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671"/>
        <w:gridCol w:w="2213"/>
        <w:gridCol w:w="1723"/>
        <w:gridCol w:w="1234"/>
        <w:gridCol w:w="1068"/>
        <w:gridCol w:w="1068"/>
        <w:gridCol w:w="1068"/>
        <w:gridCol w:w="523"/>
        <w:gridCol w:w="216"/>
        <w:gridCol w:w="379"/>
        <w:gridCol w:w="216"/>
        <w:gridCol w:w="1539"/>
        <w:gridCol w:w="2559"/>
      </w:tblGrid>
      <w:tr w:rsidR="001F77D0" w:rsidRPr="00E341DA" w14:paraId="64A7B295" w14:textId="77777777" w:rsidTr="00950BEC">
        <w:trPr>
          <w:trHeight w:val="563"/>
        </w:trPr>
        <w:tc>
          <w:tcPr>
            <w:tcW w:w="0" w:type="auto"/>
            <w:vAlign w:val="center"/>
          </w:tcPr>
          <w:p w14:paraId="38B44A55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7794666F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132A9C13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64B2402B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2554A576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8"/>
            <w:vAlign w:val="center"/>
          </w:tcPr>
          <w:p w14:paraId="1986A77E" w14:textId="5A1ECAB0" w:rsidR="00362CE0" w:rsidRPr="00362CE0" w:rsidRDefault="00362CE0" w:rsidP="00FF0F1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362CE0">
              <w:rPr>
                <w:sz w:val="28"/>
                <w:szCs w:val="28"/>
                <w:lang w:eastAsia="ru-RU"/>
              </w:rPr>
              <w:t>ПРИЛОЖЕНИЕ  2                                                                                                                                                        УТВЕРЖДЕНО                                                                                                                                                            постановлением</w:t>
            </w:r>
          </w:p>
          <w:p w14:paraId="5DD43D23" w14:textId="77777777" w:rsidR="00362CE0" w:rsidRPr="00362CE0" w:rsidRDefault="00362CE0" w:rsidP="00362CE0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362CE0">
              <w:rPr>
                <w:sz w:val="28"/>
                <w:szCs w:val="28"/>
                <w:lang w:eastAsia="ru-RU"/>
              </w:rPr>
              <w:t>администрации города Оби</w:t>
            </w:r>
          </w:p>
          <w:p w14:paraId="323A5E4A" w14:textId="77777777" w:rsidR="00362CE0" w:rsidRPr="00362CE0" w:rsidRDefault="00362CE0" w:rsidP="00362CE0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362CE0">
              <w:rPr>
                <w:sz w:val="28"/>
                <w:szCs w:val="28"/>
                <w:lang w:eastAsia="ru-RU"/>
              </w:rPr>
              <w:t>Новосибирской области</w:t>
            </w:r>
          </w:p>
          <w:p w14:paraId="3B5C72AA" w14:textId="028A0B1F" w:rsidR="001F77D0" w:rsidRPr="00E341DA" w:rsidRDefault="001F77D0" w:rsidP="00362CE0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1F77D0" w:rsidRPr="00E341DA" w14:paraId="7A1993D3" w14:textId="77777777" w:rsidTr="00950BEC">
        <w:trPr>
          <w:trHeight w:val="300"/>
        </w:trPr>
        <w:tc>
          <w:tcPr>
            <w:tcW w:w="0" w:type="auto"/>
            <w:vAlign w:val="center"/>
          </w:tcPr>
          <w:p w14:paraId="107ADB45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543A9113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65DC69C8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53D2FC5D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60286C67" w14:textId="77777777" w:rsidR="001F77D0" w:rsidRPr="00E341DA" w:rsidRDefault="001F77D0" w:rsidP="00362CE0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09D3857C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12B4A643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</w:tcPr>
          <w:p w14:paraId="375B255E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3EB5567F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4DC42DB0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1F77D0" w:rsidRPr="00E341DA" w14:paraId="2F89F454" w14:textId="77777777" w:rsidTr="00950BEC">
        <w:trPr>
          <w:trHeight w:val="300"/>
        </w:trPr>
        <w:tc>
          <w:tcPr>
            <w:tcW w:w="0" w:type="auto"/>
            <w:vAlign w:val="center"/>
          </w:tcPr>
          <w:p w14:paraId="4248EC28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12"/>
            <w:vAlign w:val="center"/>
          </w:tcPr>
          <w:p w14:paraId="02988098" w14:textId="77777777" w:rsidR="001F77D0" w:rsidRPr="00FF54C9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F54C9">
              <w:rPr>
                <w:sz w:val="28"/>
                <w:szCs w:val="28"/>
                <w:lang w:eastAsia="ru-RU"/>
              </w:rPr>
              <w:t>МЕРОПРИЯТИЯ</w:t>
            </w:r>
          </w:p>
        </w:tc>
      </w:tr>
      <w:tr w:rsidR="001F77D0" w:rsidRPr="00E341DA" w14:paraId="738C0823" w14:textId="77777777" w:rsidTr="00950BEC">
        <w:trPr>
          <w:trHeight w:val="300"/>
        </w:trPr>
        <w:tc>
          <w:tcPr>
            <w:tcW w:w="0" w:type="auto"/>
            <w:vAlign w:val="center"/>
          </w:tcPr>
          <w:p w14:paraId="5A6EFB54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12"/>
            <w:vAlign w:val="center"/>
          </w:tcPr>
          <w:p w14:paraId="487ABAF9" w14:textId="77777777" w:rsidR="001F77D0" w:rsidRPr="00FF54C9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F54C9">
              <w:rPr>
                <w:sz w:val="28"/>
                <w:szCs w:val="28"/>
                <w:lang w:eastAsia="ru-RU"/>
              </w:rPr>
              <w:t>Муниципальная программа "Культура города Оби Новосибирской области на 2023 - 2025 годы"</w:t>
            </w:r>
          </w:p>
          <w:p w14:paraId="6EACBAED" w14:textId="0A34B9DF" w:rsidR="00FF54C9" w:rsidRPr="00FF54C9" w:rsidRDefault="00FF54C9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F54C9">
              <w:rPr>
                <w:sz w:val="28"/>
                <w:szCs w:val="28"/>
                <w:lang w:eastAsia="ru-RU"/>
              </w:rPr>
              <w:t>Муниципальное бюджетное учреждение дополнительного образования «Детская школа искусств г. Оби»</w:t>
            </w:r>
          </w:p>
        </w:tc>
      </w:tr>
      <w:tr w:rsidR="001F77D0" w:rsidRPr="00E341DA" w14:paraId="679BF91A" w14:textId="77777777" w:rsidTr="00950BEC">
        <w:trPr>
          <w:trHeight w:val="88"/>
        </w:trPr>
        <w:tc>
          <w:tcPr>
            <w:tcW w:w="0" w:type="auto"/>
            <w:vAlign w:val="center"/>
          </w:tcPr>
          <w:p w14:paraId="5E21123C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35C57AD0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7405506E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0AEB881F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08D1BFFE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71BF259F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4D13475C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gridSpan w:val="3"/>
            <w:vAlign w:val="center"/>
          </w:tcPr>
          <w:p w14:paraId="77A58556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  <w:gridSpan w:val="2"/>
            <w:vAlign w:val="center"/>
          </w:tcPr>
          <w:p w14:paraId="23F92A2E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28D3FCF5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1F77D0" w:rsidRPr="00E341DA" w14:paraId="07D84478" w14:textId="77777777" w:rsidTr="00950BEC">
        <w:trPr>
          <w:trHeight w:val="32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039D4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75C9F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91B1A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17807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50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569E99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Значение показателя</w:t>
            </w:r>
          </w:p>
        </w:tc>
        <w:tc>
          <w:tcPr>
            <w:tcW w:w="16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F4FBC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2DEC0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Ожидаемый результат</w:t>
            </w:r>
          </w:p>
        </w:tc>
      </w:tr>
      <w:tr w:rsidR="001F77D0" w:rsidRPr="00E341DA" w14:paraId="64D3797F" w14:textId="77777777" w:rsidTr="00950BEC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76578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C7713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0DC82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84171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50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535A33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в том числе по годам реализации</w:t>
            </w:r>
          </w:p>
        </w:tc>
        <w:tc>
          <w:tcPr>
            <w:tcW w:w="16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841AC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C59F2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1F77D0" w:rsidRPr="00E341DA" w14:paraId="76DCC857" w14:textId="77777777" w:rsidTr="00950BEC">
        <w:trPr>
          <w:trHeight w:val="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8DC26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25D92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C739E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C5C7A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847342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2023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469B00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2024 год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B4F165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2025 год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9D717C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174D17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6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565E6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3186D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1F77D0" w:rsidRPr="00E341DA" w14:paraId="588E4B43" w14:textId="77777777" w:rsidTr="00950BEC">
        <w:trPr>
          <w:trHeight w:val="353"/>
        </w:trPr>
        <w:tc>
          <w:tcPr>
            <w:tcW w:w="0" w:type="auto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E9B08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</w:rPr>
            </w:pPr>
            <w:r w:rsidRPr="00E341DA">
              <w:rPr>
                <w:sz w:val="28"/>
                <w:szCs w:val="28"/>
                <w:lang w:eastAsia="ru-RU"/>
              </w:rPr>
              <w:t xml:space="preserve">Цель : </w:t>
            </w:r>
            <w:r w:rsidRPr="00E341DA">
              <w:rPr>
                <w:sz w:val="28"/>
                <w:szCs w:val="28"/>
              </w:rPr>
              <w:t>Формирование гармонично развитой личности и укрепление единства общества посредствам приобретенного культурного и гуманитарного развития</w:t>
            </w:r>
          </w:p>
        </w:tc>
      </w:tr>
      <w:tr w:rsidR="001F77D0" w:rsidRPr="00E341DA" w14:paraId="615498E4" w14:textId="77777777" w:rsidTr="00950BEC">
        <w:trPr>
          <w:trHeight w:val="405"/>
        </w:trPr>
        <w:tc>
          <w:tcPr>
            <w:tcW w:w="0" w:type="auto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A1C82" w14:textId="77777777" w:rsidR="001F77D0" w:rsidRPr="00E341DA" w:rsidRDefault="001F77D0" w:rsidP="00950BEC">
            <w:pPr>
              <w:suppressAutoHyphens w:val="0"/>
              <w:ind w:left="127"/>
              <w:jc w:val="center"/>
              <w:rPr>
                <w:sz w:val="28"/>
                <w:szCs w:val="28"/>
              </w:rPr>
            </w:pPr>
            <w:r w:rsidRPr="00E341DA">
              <w:rPr>
                <w:sz w:val="28"/>
                <w:szCs w:val="28"/>
                <w:lang w:eastAsia="ru-RU"/>
              </w:rPr>
              <w:t xml:space="preserve">Задача 1. </w:t>
            </w:r>
            <w:r w:rsidRPr="00E341DA">
              <w:rPr>
                <w:sz w:val="28"/>
                <w:szCs w:val="28"/>
              </w:rPr>
              <w:t>Сохранение культурного и исторического наследия народа, обеспечение доступа граждан к культурным ценностям и участию в культурной жизни, реализация творческого потенциала жителей города.</w:t>
            </w:r>
          </w:p>
        </w:tc>
      </w:tr>
      <w:tr w:rsidR="001F77D0" w:rsidRPr="00E341DA" w14:paraId="6F16D2AC" w14:textId="77777777" w:rsidTr="00950BEC">
        <w:trPr>
          <w:trHeight w:val="423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A51BA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09DF974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Строительство нового здания МБУДО ДШИ г. Оби (ПСД)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77A96A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Количество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AB0BEC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единицы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F509FF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8D2406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ABD059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64C74B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3E3D60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C53708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5DD1FB8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Будут созданы современные условия в соответствии с ФГТ по предпрофессиональным программам</w:t>
            </w:r>
          </w:p>
        </w:tc>
      </w:tr>
      <w:tr w:rsidR="001F77D0" w:rsidRPr="00E341DA" w14:paraId="589540F9" w14:textId="77777777" w:rsidTr="00950BEC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D01DA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5CDB4A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559095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Стоимость единицы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9870C8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2B7B87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900000,0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2EBFD6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900000,0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824DC3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900000,0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DDD3A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4CB410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A4BA47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8B2849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1F77D0" w:rsidRPr="00E341DA" w14:paraId="5B36578C" w14:textId="77777777" w:rsidTr="00950BEC">
        <w:trPr>
          <w:trHeight w:val="40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A8318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FB42C79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1B086D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Сумма затрат,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1F4226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396BB8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900000,0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E6495D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900000,0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992E42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900000,0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9059AB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CCB7BC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1B16D22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EB46FEB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1F77D0" w:rsidRPr="00E341DA" w14:paraId="597397B5" w14:textId="77777777" w:rsidTr="00950BEC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97325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15331C1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A86E64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местные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9FAB6C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8037CF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900000,0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E9D76B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900000,0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F9E7D5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900000,0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3FA68D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E556B3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3BE506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CDE269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1F77D0" w:rsidRPr="00E341DA" w14:paraId="2D0C1A4F" w14:textId="77777777" w:rsidTr="00950BEC">
        <w:trPr>
          <w:trHeight w:val="428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FD21F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lastRenderedPageBreak/>
              <w:t>1.2.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27CC129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Приобретение компьютеров и ноутбуков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0B09D4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Количество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84CBE0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единицы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8E439E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C4C5F6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EB45BC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DF0F33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56B918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F07B5F1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ДШИ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BD1CB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Обеспечение современных условий предоставления дополнительного образования</w:t>
            </w:r>
          </w:p>
        </w:tc>
      </w:tr>
      <w:tr w:rsidR="001F77D0" w:rsidRPr="00E341DA" w14:paraId="52DA879B" w14:textId="77777777" w:rsidTr="00950BEC">
        <w:trPr>
          <w:trHeight w:val="3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A2011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8CFE12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FBE6D5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Стоимость единицы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D3619B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54442F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70,0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C8A6DB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70,0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B5C2A1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70,0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84E43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DF4DE3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BBC686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BB9FB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1F77D0" w:rsidRPr="00E341DA" w14:paraId="26DCB93F" w14:textId="77777777" w:rsidTr="00950BEC">
        <w:trPr>
          <w:trHeight w:val="37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132B5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5304B8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E9052D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Сумма затрат,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784C6A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1859C6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280,0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38BD8C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280,0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CC7BAD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280,0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B17130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503A5F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DC129F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33BDF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1F77D0" w:rsidRPr="00E341DA" w14:paraId="4090D88F" w14:textId="77777777" w:rsidTr="00950BEC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B7A8D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597D2A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239D88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местные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5F4C1D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тыс.руб.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F7C8FB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280,0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E613DD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280,0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94AE20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280,0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E8B4E1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6FD881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D1B29E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E24A6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1F77D0" w:rsidRPr="00E341DA" w14:paraId="6B905D88" w14:textId="77777777" w:rsidTr="00950BEC">
        <w:trPr>
          <w:trHeight w:val="39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FD0C124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68E37BA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 xml:space="preserve">Приобретение МФУ, принтеров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FCB682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Количество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F26E33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единицы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7A4D41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F28F56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717CC2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CBDFE4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58F743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4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212791D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ДШИ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9BD3B14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Обеспечение современных условий предоставления дополнительного образования</w:t>
            </w:r>
          </w:p>
        </w:tc>
      </w:tr>
      <w:tr w:rsidR="001F77D0" w:rsidRPr="00E341DA" w14:paraId="56DB8577" w14:textId="77777777" w:rsidTr="00950BEC">
        <w:trPr>
          <w:trHeight w:val="32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612092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2B45BF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1F9FE0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Стоимость единицы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455F5D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6870E4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BFA947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CDE974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81C6C2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B2BC1F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E7BB37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061188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1F77D0" w:rsidRPr="00E341DA" w14:paraId="62509444" w14:textId="77777777" w:rsidTr="00950BEC">
        <w:trPr>
          <w:trHeight w:val="39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9C1832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591A92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5D15CD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Сумма затрат,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1A2D3D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468036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B1659F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943B9C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BFA803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9D5AD9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B315EB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5C9F1B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1F77D0" w:rsidRPr="00E341DA" w14:paraId="7FE769C8" w14:textId="77777777" w:rsidTr="00950BEC">
        <w:trPr>
          <w:trHeight w:val="24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4DD27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AB502F2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3EFFB1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местные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E3F3DB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0EE821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EC3671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F18203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159BC3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054642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4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651137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525082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1F77D0" w:rsidRPr="00E341DA" w14:paraId="29A9EB91" w14:textId="77777777" w:rsidTr="00950BEC">
        <w:trPr>
          <w:trHeight w:val="42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226B3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 xml:space="preserve">Итого затрат на решение задачи 1, </w:t>
            </w:r>
          </w:p>
          <w:p w14:paraId="78238368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519A8" w14:textId="77777777" w:rsidR="001F77D0" w:rsidRPr="00E341DA" w:rsidRDefault="001F77D0" w:rsidP="00950BEC">
            <w:pPr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 xml:space="preserve">тыс. руб.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5F2A8" w14:textId="77777777" w:rsidR="001F77D0" w:rsidRPr="00E341DA" w:rsidRDefault="001F77D0" w:rsidP="00950BEC">
            <w:pPr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900680,0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B12CF" w14:textId="77777777" w:rsidR="001F77D0" w:rsidRPr="00E341DA" w:rsidRDefault="001F77D0" w:rsidP="00950BEC">
            <w:pPr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900480,0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D9218" w14:textId="77777777" w:rsidR="001F77D0" w:rsidRPr="00E341DA" w:rsidRDefault="001F77D0" w:rsidP="00950BEC">
            <w:pPr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900480,0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AAF82" w14:textId="77777777" w:rsidR="001F77D0" w:rsidRPr="00E341DA" w:rsidRDefault="001F77D0" w:rsidP="00950BEC">
            <w:pPr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BF3C2" w14:textId="77777777" w:rsidR="001F77D0" w:rsidRPr="00E341DA" w:rsidRDefault="001F77D0" w:rsidP="00950BEC">
            <w:pPr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311AC" w14:textId="77777777" w:rsidR="001F77D0" w:rsidRPr="00E341DA" w:rsidRDefault="001F77D0" w:rsidP="00950BEC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9D62B" w14:textId="77777777" w:rsidR="001F77D0" w:rsidRPr="00E341DA" w:rsidRDefault="001F77D0" w:rsidP="00950BEC">
            <w:pPr>
              <w:rPr>
                <w:sz w:val="28"/>
                <w:szCs w:val="28"/>
                <w:lang w:eastAsia="ru-RU"/>
              </w:rPr>
            </w:pPr>
          </w:p>
        </w:tc>
      </w:tr>
      <w:tr w:rsidR="001F77D0" w:rsidRPr="00E341DA" w14:paraId="4F898E5F" w14:textId="77777777" w:rsidTr="00950BEC">
        <w:trPr>
          <w:trHeight w:val="35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ED923" w14:textId="77777777" w:rsidR="001F77D0" w:rsidRPr="00E341DA" w:rsidRDefault="001F77D0" w:rsidP="00950BEC">
            <w:pPr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D0E27" w14:textId="77777777" w:rsidR="001F77D0" w:rsidRPr="00E341DA" w:rsidRDefault="001F77D0" w:rsidP="00950BEC">
            <w:pPr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49A27" w14:textId="77777777" w:rsidR="001F77D0" w:rsidRPr="00E341DA" w:rsidRDefault="001F77D0" w:rsidP="00950BEC">
            <w:pPr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900680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958C" w14:textId="77777777" w:rsidR="001F77D0" w:rsidRPr="00E341DA" w:rsidRDefault="001F77D0" w:rsidP="00950BEC">
            <w:pPr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900480,0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7EB5C" w14:textId="77777777" w:rsidR="001F77D0" w:rsidRPr="00E341DA" w:rsidRDefault="001F77D0" w:rsidP="00950BEC">
            <w:pPr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900480,0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CF78D" w14:textId="77777777" w:rsidR="001F77D0" w:rsidRPr="00E341DA" w:rsidRDefault="001F77D0" w:rsidP="00950BEC">
            <w:pPr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18881" w14:textId="77777777" w:rsidR="001F77D0" w:rsidRPr="00E341DA" w:rsidRDefault="001F77D0" w:rsidP="00950BEC">
            <w:pPr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EA41D" w14:textId="77777777" w:rsidR="001F77D0" w:rsidRPr="00E341DA" w:rsidRDefault="001F77D0" w:rsidP="00950BEC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AD210" w14:textId="77777777" w:rsidR="001F77D0" w:rsidRPr="00E341DA" w:rsidRDefault="001F77D0" w:rsidP="00950BEC">
            <w:pPr>
              <w:rPr>
                <w:sz w:val="28"/>
                <w:szCs w:val="28"/>
                <w:lang w:eastAsia="ru-RU"/>
              </w:rPr>
            </w:pPr>
          </w:p>
        </w:tc>
      </w:tr>
      <w:tr w:rsidR="001F77D0" w:rsidRPr="00E341DA" w14:paraId="6D5EFB1B" w14:textId="77777777" w:rsidTr="00950BEC">
        <w:trPr>
          <w:trHeight w:val="384"/>
        </w:trPr>
        <w:tc>
          <w:tcPr>
            <w:tcW w:w="0" w:type="auto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7B531" w14:textId="77777777" w:rsidR="001F77D0" w:rsidRPr="00E341DA" w:rsidRDefault="001F77D0" w:rsidP="00950BEC">
            <w:pPr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 xml:space="preserve">Задача 2. </w:t>
            </w:r>
            <w:r w:rsidRPr="00E341DA">
              <w:rPr>
                <w:sz w:val="28"/>
                <w:szCs w:val="28"/>
              </w:rPr>
              <w:t>Осуществление мероприятий по укреплению материально – технической базы учреждений культуры.</w:t>
            </w:r>
          </w:p>
        </w:tc>
      </w:tr>
      <w:tr w:rsidR="001F77D0" w:rsidRPr="00E341DA" w14:paraId="4707E7A0" w14:textId="77777777" w:rsidTr="00950BEC">
        <w:trPr>
          <w:trHeight w:val="303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FD420A2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7F4E15C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 xml:space="preserve">Приобретение акустических гитар 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765FA9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Количество мероприятий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40BD0D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единицы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A1495A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87F34A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8D2DD5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2416F4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14890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0997F73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ДШИ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BBB2F07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Улучшение материально-технической базы</w:t>
            </w:r>
          </w:p>
        </w:tc>
      </w:tr>
      <w:tr w:rsidR="001F77D0" w:rsidRPr="00E341DA" w14:paraId="12B8418A" w14:textId="77777777" w:rsidTr="00950BEC">
        <w:trPr>
          <w:trHeight w:val="30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4DB4ED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22ACBB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496A76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Стоимость единицы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85F341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D1DBE7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EE1E36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09C9AC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8A8CF8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EFCDA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473393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927C52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1F77D0" w:rsidRPr="00E341DA" w14:paraId="590F1DFF" w14:textId="77777777" w:rsidTr="00950BEC">
        <w:trPr>
          <w:trHeight w:val="4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B70640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77AB28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EDD234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Сумма затрат, в том числе: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A60955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C0BFD8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8CA3A1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6E0904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5CBAC3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5C2A6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B9453A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A1A3A0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1F77D0" w:rsidRPr="00E341DA" w14:paraId="2C264C9D" w14:textId="77777777" w:rsidTr="00950BEC">
        <w:trPr>
          <w:trHeight w:val="28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FE968E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E29409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55FDEE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местные бюджеты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FB5312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AEE1E8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1D7199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9BDF23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CC126B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B3809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D18EB5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5C7CA3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1F77D0" w:rsidRPr="00E341DA" w14:paraId="6D571C92" w14:textId="77777777" w:rsidTr="00950BEC">
        <w:trPr>
          <w:trHeight w:val="371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5DCE1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D078644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 xml:space="preserve">Приобретение синтезатора  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B6D970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Количество мероприятий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C0658C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единицы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0466C2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E6CB1C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0AD892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234C5A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50770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6B3F82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ДШИ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B7046C1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Улучшение материально-технической базы</w:t>
            </w:r>
          </w:p>
        </w:tc>
      </w:tr>
      <w:tr w:rsidR="001F77D0" w:rsidRPr="00E341DA" w14:paraId="75E7A70A" w14:textId="77777777" w:rsidTr="00950BEC">
        <w:trPr>
          <w:trHeight w:val="3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011AA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E26DB7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97DFD8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Стоимость единицы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733D8F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0D537E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160,0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48D99F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160,0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D18239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160,0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7DC044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5B856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BD8799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407AF94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1F77D0" w:rsidRPr="00E341DA" w14:paraId="09E35E9B" w14:textId="77777777" w:rsidTr="00950BEC">
        <w:trPr>
          <w:trHeight w:val="5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02883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1F096C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B95A49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Сумма затрат, в том числе: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C98B7F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F94CF7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160,0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0AAB07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160,0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4FD26E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160,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48AA37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6F22D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7554EF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480B38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1F77D0" w:rsidRPr="00E341DA" w14:paraId="7DC8241D" w14:textId="77777777" w:rsidTr="00950BEC">
        <w:trPr>
          <w:trHeight w:val="33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10C24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2BA4E3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6149D7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местные бюджеты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5AB1D8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658529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160,0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B239A1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160,0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59B71F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160,0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D2EDBE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AF73E74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A23DD53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CEEBCA7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1F77D0" w:rsidRPr="00E341DA" w14:paraId="4680C614" w14:textId="77777777" w:rsidTr="00950BEC">
        <w:trPr>
          <w:trHeight w:val="337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21E5763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10B2557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 xml:space="preserve">Приобретение мольбертов 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A4532D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Количество мероприятий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17A449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единицы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067489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B19AD0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8CFEE5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1B6F28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434D0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BEADCE3" w14:textId="77777777" w:rsidR="001F77D0" w:rsidRPr="00E341DA" w:rsidRDefault="001F77D0" w:rsidP="00950BEC">
            <w:pPr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ДШИ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C28DBAF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Улучшение материально-технической базы</w:t>
            </w:r>
          </w:p>
        </w:tc>
      </w:tr>
      <w:tr w:rsidR="001F77D0" w:rsidRPr="00E341DA" w14:paraId="4BA40858" w14:textId="77777777" w:rsidTr="00950BEC">
        <w:trPr>
          <w:trHeight w:val="34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3BD0B2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C217ED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1CC215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Стоимость единицы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4E5128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8C47D9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ACFAEA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22CDDC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40254C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3AD2C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7765A5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83641B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1F77D0" w:rsidRPr="00E341DA" w14:paraId="763843AC" w14:textId="77777777" w:rsidTr="00950BEC">
        <w:trPr>
          <w:trHeight w:val="36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E0FC12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333D9E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CFB2A2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Сумма затрат, в том числе: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04E1B1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53326C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C21B18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965AF5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2C50C8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3D217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3F7022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BD8F89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1F77D0" w:rsidRPr="00E341DA" w14:paraId="6079DC3C" w14:textId="77777777" w:rsidTr="00950BEC">
        <w:trPr>
          <w:trHeight w:val="25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891392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C0AC12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95F4D2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местные бюджеты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DE04A9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65C892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CC6893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D49994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14BC3A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C17C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5C5F4D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C10216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1F77D0" w:rsidRPr="00E341DA" w14:paraId="0659B4F3" w14:textId="77777777" w:rsidTr="00950BEC">
        <w:trPr>
          <w:trHeight w:val="26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02C642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7CB15D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Приобретение интерактивной доски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ACF907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Количество мероприятий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DA5CE2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единицы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2A0DB0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5BECA3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91D892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2E2B15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7C0DC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EE980D" w14:textId="77777777" w:rsidR="001F77D0" w:rsidRPr="00E341DA" w:rsidRDefault="001F77D0" w:rsidP="00950BEC">
            <w:pPr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ДШИ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4C2CA5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Улучшение материально-технической базы</w:t>
            </w:r>
          </w:p>
        </w:tc>
      </w:tr>
      <w:tr w:rsidR="001F77D0" w:rsidRPr="00E341DA" w14:paraId="4CB1C835" w14:textId="77777777" w:rsidTr="00950BEC">
        <w:trPr>
          <w:trHeight w:val="35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7F7D42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F5228B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3B18F9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Стоимость единицы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39C034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F6A20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E7224B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1B7AD3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43D9DA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95AF0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F25B63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A8D9A1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1F77D0" w:rsidRPr="00E341DA" w14:paraId="05012F9F" w14:textId="77777777" w:rsidTr="00950BEC">
        <w:trPr>
          <w:trHeight w:val="48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5A8779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0C0E37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8A24FA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Сумма затрат, в том числе: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B97239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5FC1A8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9538C7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AFEF9A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87C175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58F88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3008B5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CAD95A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1F77D0" w:rsidRPr="00E341DA" w14:paraId="593EC24E" w14:textId="77777777" w:rsidTr="00950BEC">
        <w:trPr>
          <w:trHeight w:val="3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8CA15C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16FB8C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BCFB61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местные бюджеты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04AA0D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FCB18E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345F96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43F6E0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62D31C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98395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49BDA0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FC7C71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1F77D0" w:rsidRPr="00E341DA" w14:paraId="106D181A" w14:textId="77777777" w:rsidTr="00950BEC">
        <w:trPr>
          <w:trHeight w:val="31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B12092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2.5.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3B7301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Приобретение театральной ширмы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B7D1C5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Количество мероприятий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F73554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единицы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C5AB4A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48EC34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9A7B2E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7469F5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1921A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1ECED5" w14:textId="77777777" w:rsidR="001F77D0" w:rsidRPr="00E341DA" w:rsidRDefault="001F77D0" w:rsidP="00950BEC">
            <w:pPr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ДШИ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F17DA0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Улучшение материально-технической базы</w:t>
            </w:r>
          </w:p>
        </w:tc>
      </w:tr>
      <w:tr w:rsidR="001F77D0" w:rsidRPr="00E341DA" w14:paraId="0BE23DE0" w14:textId="77777777" w:rsidTr="00950BEC">
        <w:trPr>
          <w:trHeight w:val="29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426108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91439A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DB40A9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Стоимость единицы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4C8BCF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9C33C7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35,0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7B403E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 xml:space="preserve">35,0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5C9166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42A7BC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99B2F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332347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DD4663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1F77D0" w:rsidRPr="00E341DA" w14:paraId="151C2DBA" w14:textId="77777777" w:rsidTr="00950BEC">
        <w:trPr>
          <w:trHeight w:val="41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6C8229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CA12D2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40D768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Сумма затрат, в том числе: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94A345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487CE4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70,0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EBDCBD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70,0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803B6A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743BE8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B0A6B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3BB496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8BD94D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1F77D0" w:rsidRPr="00E341DA" w14:paraId="4D32A3BC" w14:textId="77777777" w:rsidTr="00950BEC">
        <w:trPr>
          <w:trHeight w:val="28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12E85F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69805E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6E79BA" w14:textId="77777777" w:rsidR="001F77D0" w:rsidRPr="00E341DA" w:rsidRDefault="001F77D0" w:rsidP="00950BEC">
            <w:pPr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местные бюджеты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40BDD8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BFE941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70,0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6417AA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70,0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EC9F50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A88FA3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B364F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7F433A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42C955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1F77D0" w:rsidRPr="00E341DA" w14:paraId="76B6EB36" w14:textId="77777777" w:rsidTr="00950BEC">
        <w:trPr>
          <w:trHeight w:val="28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C045D4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43AA63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EC5FAD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Стоимость единицы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1F1CCE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A0E413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5A938D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DB8294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2D595B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9DFFD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A29DEA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90EBE7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1F77D0" w:rsidRPr="00E341DA" w14:paraId="0B30D5FC" w14:textId="77777777" w:rsidTr="00950BEC">
        <w:trPr>
          <w:trHeight w:val="46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6A5ED7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C5516C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D1649E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Сумма затрат, в том числе: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0DC6B6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8CE844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B762BA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53544F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D63343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98601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16A729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179EB9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1F77D0" w:rsidRPr="00E341DA" w14:paraId="6741F417" w14:textId="77777777" w:rsidTr="00950BEC">
        <w:trPr>
          <w:trHeight w:val="36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8DCF8E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605E77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14DA04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местные бюджеты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FC9CAD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136ECB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8E2257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C806C0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B7AE80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E1833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E3431C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922FD6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1F77D0" w:rsidRPr="00E341DA" w14:paraId="618A6EB7" w14:textId="77777777" w:rsidTr="00950BEC">
        <w:trPr>
          <w:trHeight w:val="291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DFDE7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42882C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6EC01F" w14:textId="77777777" w:rsidR="001F77D0" w:rsidRPr="00E341DA" w:rsidRDefault="001F77D0" w:rsidP="00950BEC">
            <w:pPr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 xml:space="preserve">Внебюджетные источники 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CD51AE" w14:textId="77777777" w:rsidR="001F77D0" w:rsidRPr="00E341DA" w:rsidRDefault="001F77D0" w:rsidP="00950BEC">
            <w:pPr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C37A1F" w14:textId="77777777" w:rsidR="001F77D0" w:rsidRPr="00E341DA" w:rsidRDefault="001F77D0" w:rsidP="00950BEC">
            <w:pPr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30BF1F" w14:textId="77777777" w:rsidR="001F77D0" w:rsidRPr="00E341DA" w:rsidRDefault="001F77D0" w:rsidP="00950BEC">
            <w:pPr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20C328" w14:textId="77777777" w:rsidR="001F77D0" w:rsidRPr="00E341DA" w:rsidRDefault="001F77D0" w:rsidP="00950BEC">
            <w:pPr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EBA688" w14:textId="77777777" w:rsidR="001F77D0" w:rsidRPr="00E341DA" w:rsidRDefault="001F77D0" w:rsidP="00950BEC">
            <w:pPr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3607072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C6925D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E9E888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1F77D0" w:rsidRPr="00E341DA" w14:paraId="00F0ED44" w14:textId="77777777" w:rsidTr="00950BEC">
        <w:trPr>
          <w:trHeight w:val="40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63CFF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2.6.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E1EC64C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 xml:space="preserve">Приобретение пианино 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AA2C47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Количество мероприятий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714B07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единицы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581DF7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825F13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864DA4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5D8271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1F840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7D88DD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ДШИ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CF8696B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 xml:space="preserve">Улучшение материально-технической базы   </w:t>
            </w:r>
          </w:p>
        </w:tc>
      </w:tr>
      <w:tr w:rsidR="001F77D0" w:rsidRPr="00E341DA" w14:paraId="130F56BA" w14:textId="77777777" w:rsidTr="00950BEC">
        <w:trPr>
          <w:trHeight w:val="27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AF071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76F55F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B0060A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Стоимость единицы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E4A73E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F0C7DF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600,0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308163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600,0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E0A8D4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600,0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B99C24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7E3BA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D81775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08C8E2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1F77D0" w:rsidRPr="00E341DA" w14:paraId="4C755987" w14:textId="77777777" w:rsidTr="00950BEC">
        <w:trPr>
          <w:trHeight w:val="41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EE221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B5ED8B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66DA5F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Сумма затрат, в том числе: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D41F24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BB7D7F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600,0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CA64AD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600,0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851E22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600,00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E1DDA8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17808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66AA71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A57B3B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1F77D0" w:rsidRPr="00E341DA" w14:paraId="4CDB1705" w14:textId="77777777" w:rsidTr="00950BEC">
        <w:trPr>
          <w:trHeight w:val="30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87ABE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38997AC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8C9AB9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местные бюджеты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185ACA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5FB7FA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600,0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21A076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600,0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15BE9F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600,0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3EC390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E13112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245D80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23C8CC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1F77D0" w:rsidRPr="00E341DA" w14:paraId="7F340571" w14:textId="77777777" w:rsidTr="00950BEC">
        <w:trPr>
          <w:trHeight w:val="34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C0EFDA6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2.7.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625932F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 xml:space="preserve">Приобретение ксилофона 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8C4FA9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Количество мероприятий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8DB36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единицы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5E9822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FF314F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137F30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0325F5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419D1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AEF63C2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ДШИ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CD2D4A1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 xml:space="preserve">Улучшение материально-технической базы </w:t>
            </w:r>
          </w:p>
        </w:tc>
      </w:tr>
      <w:tr w:rsidR="001F77D0" w:rsidRPr="00E341DA" w14:paraId="632C35BB" w14:textId="77777777" w:rsidTr="00950BEC">
        <w:trPr>
          <w:trHeight w:val="26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C1C1E8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388C83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737660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Стоимость единицы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911339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B3D15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83447E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E764E7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169E33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FF1C8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AB44AD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764B1B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1F77D0" w:rsidRPr="00E341DA" w14:paraId="09E159A6" w14:textId="77777777" w:rsidTr="00950BEC">
        <w:trPr>
          <w:trHeight w:val="4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16287E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1C3049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751113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Сумма затрат, в том числе: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1CD45A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0B615B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A29FAD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D46B7D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2C8ABB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2E620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D32A53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0B7DAE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1F77D0" w:rsidRPr="00E341DA" w14:paraId="0AA8D56F" w14:textId="77777777" w:rsidTr="00950BEC">
        <w:trPr>
          <w:trHeight w:val="29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38FC30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2F90D6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D41B96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местные бюджеты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332C07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2CB68C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6406ED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6AABC8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4CF0E5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267D8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169D78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A3A974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1F77D0" w:rsidRPr="00E341DA" w14:paraId="4DF63BFB" w14:textId="77777777" w:rsidTr="00950BEC">
        <w:trPr>
          <w:trHeight w:val="30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0B468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E5AC49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0F3055" w14:textId="77777777" w:rsidR="001F77D0" w:rsidRPr="00E341DA" w:rsidRDefault="001F77D0" w:rsidP="00950BEC">
            <w:pPr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 xml:space="preserve">Внебюджетные источники 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BDEF1D" w14:textId="77777777" w:rsidR="001F77D0" w:rsidRPr="00E341DA" w:rsidRDefault="001F77D0" w:rsidP="00950BEC">
            <w:pPr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8B1B41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A15FDC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E74D32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893B93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BF4A06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8796EE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B5FEA1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1F77D0" w:rsidRPr="00E341DA" w14:paraId="296528AE" w14:textId="77777777" w:rsidTr="00950BEC">
        <w:trPr>
          <w:trHeight w:val="308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67EFAF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2.8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3152C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 xml:space="preserve">Приобретение гармони 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2FF18D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Количество мероприятий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52B3BE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единицы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C68278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883EF0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E35515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43BC93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A64B36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A0418B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ДШИ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F2CC5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Улучшение материально-технической базы</w:t>
            </w:r>
          </w:p>
        </w:tc>
      </w:tr>
      <w:tr w:rsidR="001F77D0" w:rsidRPr="00E341DA" w14:paraId="44B534B5" w14:textId="77777777" w:rsidTr="00950BEC">
        <w:trPr>
          <w:trHeight w:val="30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D66E02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47118D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792B5C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Стоимость единицы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8139CC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9304A0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26,0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254CD5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26,0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0177FF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654BC6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18D879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35895F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E4058A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1F77D0" w:rsidRPr="00E341DA" w14:paraId="004C2911" w14:textId="77777777" w:rsidTr="00950BEC">
        <w:trPr>
          <w:trHeight w:val="30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B3D8B8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8E0A4B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2DDE67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Сумма затрат, в том числе: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B9D256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C6FA91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26,0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8777E7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26,0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0F899E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1F7525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DE0B4B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642A05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ACB943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1F77D0" w:rsidRPr="00E341DA" w14:paraId="23FB589C" w14:textId="77777777" w:rsidTr="00950BEC">
        <w:trPr>
          <w:trHeight w:val="30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02FF8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CCF8D0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7222DB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местные бюджеты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B016B6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63EE00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26,0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AE6472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26,0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503937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AFB79D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F23EA90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EA58C6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5C8231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1F77D0" w:rsidRPr="00E341DA" w14:paraId="488C0B45" w14:textId="77777777" w:rsidTr="00950BEC">
        <w:trPr>
          <w:trHeight w:val="319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832518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lastRenderedPageBreak/>
              <w:t>2.9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331469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 xml:space="preserve">Приобретения баяна ученического </w:t>
            </w:r>
          </w:p>
          <w:p w14:paraId="18A2E261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14:paraId="3BD35BBC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14:paraId="3673137D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BF743B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Количество мероприятий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AE2C3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единицы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3A18E7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A0306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B2E45B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EF5578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4AEB157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D61ACB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ДШИ</w:t>
            </w:r>
          </w:p>
          <w:p w14:paraId="0CCE9C77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14:paraId="6D5535FA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14:paraId="7904B339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14:paraId="445C9834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14:paraId="2F47DE87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14:paraId="7330C080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14:paraId="3055D813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ДШИ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4F2831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Улучшение материально-технической базы</w:t>
            </w:r>
          </w:p>
          <w:p w14:paraId="3FC5D118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14:paraId="22F351C6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14:paraId="6B94DA6A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1F77D0" w:rsidRPr="00E341DA" w14:paraId="34030ABC" w14:textId="77777777" w:rsidTr="00950BEC">
        <w:trPr>
          <w:trHeight w:val="30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992C29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3FEF6B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D0C380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Стоимость единицы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E8C111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439287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360,0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590780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360,0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81BE20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679895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A55667D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49CBDC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1E99E7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1F77D0" w:rsidRPr="00E341DA" w14:paraId="13431291" w14:textId="77777777" w:rsidTr="00950BEC">
        <w:trPr>
          <w:trHeight w:val="30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BFA3A3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F5A026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0D9610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Сумма затрат, в том числе: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42CFDC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2D0210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360,0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B5032A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360,0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475CEB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C46430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443D7C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F79E4B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807632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1F77D0" w:rsidRPr="00E341DA" w14:paraId="53D16F34" w14:textId="77777777" w:rsidTr="00950BEC">
        <w:trPr>
          <w:trHeight w:val="29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BF336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E0A61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80E1B6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местные бюджеты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5FDEFA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FA112F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360,0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72155D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360,0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AA49BC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DB6693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ACE7F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D0C7B5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A6856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1F77D0" w:rsidRPr="00E341DA" w14:paraId="62447A57" w14:textId="77777777" w:rsidTr="00950BEC">
        <w:trPr>
          <w:trHeight w:val="35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A3EE11" w14:textId="77777777" w:rsidR="001F77D0" w:rsidRPr="00E341DA" w:rsidRDefault="001F77D0" w:rsidP="00950BEC">
            <w:pPr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2.10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F0C34A" w14:textId="77777777" w:rsidR="001F77D0" w:rsidRPr="00E341DA" w:rsidRDefault="001F77D0" w:rsidP="00950BEC">
            <w:pPr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Приобретение аккордеона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80C1CE" w14:textId="77777777" w:rsidR="001F77D0" w:rsidRPr="00E341DA" w:rsidRDefault="001F77D0" w:rsidP="00950BEC">
            <w:pPr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Количество мероприятий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97C018" w14:textId="77777777" w:rsidR="001F77D0" w:rsidRPr="00E341DA" w:rsidRDefault="001F77D0" w:rsidP="00950BEC">
            <w:pPr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единицы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B144C5" w14:textId="77777777" w:rsidR="001F77D0" w:rsidRPr="00E341DA" w:rsidRDefault="001F77D0" w:rsidP="00950BEC">
            <w:pPr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A7EA59" w14:textId="77777777" w:rsidR="001F77D0" w:rsidRPr="00E341DA" w:rsidRDefault="001F77D0" w:rsidP="00950BEC">
            <w:pPr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D61553" w14:textId="77777777" w:rsidR="001F77D0" w:rsidRPr="00E341DA" w:rsidRDefault="001F77D0" w:rsidP="00950BEC">
            <w:pPr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FCE572" w14:textId="77777777" w:rsidR="001F77D0" w:rsidRPr="00E341DA" w:rsidRDefault="001F77D0" w:rsidP="00950BEC">
            <w:pPr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B2D84" w14:textId="77777777" w:rsidR="001F77D0" w:rsidRPr="00E341DA" w:rsidRDefault="001F77D0" w:rsidP="00950BEC">
            <w:pPr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0DF864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FF138F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14:paraId="239E18E9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14:paraId="032E72D2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Улучшение материально-технической базы</w:t>
            </w:r>
          </w:p>
          <w:p w14:paraId="27F7A367" w14:textId="77777777" w:rsidR="001F77D0" w:rsidRPr="00E341DA" w:rsidRDefault="001F77D0" w:rsidP="00950BEC">
            <w:pPr>
              <w:rPr>
                <w:sz w:val="28"/>
                <w:szCs w:val="28"/>
                <w:lang w:eastAsia="ru-RU"/>
              </w:rPr>
            </w:pPr>
          </w:p>
        </w:tc>
      </w:tr>
      <w:tr w:rsidR="001F77D0" w:rsidRPr="00E341DA" w14:paraId="337E675B" w14:textId="77777777" w:rsidTr="00950BEC">
        <w:trPr>
          <w:trHeight w:val="33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1636DD" w14:textId="77777777" w:rsidR="001F77D0" w:rsidRPr="00E341DA" w:rsidRDefault="001F77D0" w:rsidP="00950BEC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43C5A2" w14:textId="77777777" w:rsidR="001F77D0" w:rsidRPr="00E341DA" w:rsidRDefault="001F77D0" w:rsidP="00950BEC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018961" w14:textId="77777777" w:rsidR="001F77D0" w:rsidRPr="00E341DA" w:rsidRDefault="001F77D0" w:rsidP="00950BEC">
            <w:pPr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Стоимость единицы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002A8D" w14:textId="77777777" w:rsidR="001F77D0" w:rsidRPr="00E341DA" w:rsidRDefault="001F77D0" w:rsidP="00950BEC">
            <w:pPr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6D34AC" w14:textId="77777777" w:rsidR="001F77D0" w:rsidRPr="00E341DA" w:rsidRDefault="001F77D0" w:rsidP="00950BEC">
            <w:pPr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8A6EF9" w14:textId="77777777" w:rsidR="001F77D0" w:rsidRPr="00E341DA" w:rsidRDefault="001F77D0" w:rsidP="00950BEC">
            <w:pPr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CFFAAF" w14:textId="77777777" w:rsidR="001F77D0" w:rsidRPr="00E341DA" w:rsidRDefault="001F77D0" w:rsidP="00950BEC">
            <w:pPr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D0D634" w14:textId="77777777" w:rsidR="001F77D0" w:rsidRPr="00E341DA" w:rsidRDefault="001F77D0" w:rsidP="00950BEC">
            <w:pPr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66AE5" w14:textId="77777777" w:rsidR="001F77D0" w:rsidRPr="00E341DA" w:rsidRDefault="001F77D0" w:rsidP="00950BEC">
            <w:pPr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2FC382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6C36C8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1F77D0" w:rsidRPr="00E341DA" w14:paraId="74A823AE" w14:textId="77777777" w:rsidTr="00950BEC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4FD997" w14:textId="77777777" w:rsidR="001F77D0" w:rsidRPr="00E341DA" w:rsidRDefault="001F77D0" w:rsidP="00950BEC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5B2CED" w14:textId="77777777" w:rsidR="001F77D0" w:rsidRPr="00E341DA" w:rsidRDefault="001F77D0" w:rsidP="00950BEC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D76D58" w14:textId="77777777" w:rsidR="001F77D0" w:rsidRPr="00E341DA" w:rsidRDefault="001F77D0" w:rsidP="00950BEC">
            <w:pPr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Сумма затрат, в том числе: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8A9C84" w14:textId="77777777" w:rsidR="001F77D0" w:rsidRPr="00E341DA" w:rsidRDefault="001F77D0" w:rsidP="00950BEC">
            <w:pPr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A33BBD" w14:textId="77777777" w:rsidR="001F77D0" w:rsidRPr="00E341DA" w:rsidRDefault="001F77D0" w:rsidP="00950BEC">
            <w:pPr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377596" w14:textId="77777777" w:rsidR="001F77D0" w:rsidRPr="00E341DA" w:rsidRDefault="001F77D0" w:rsidP="00950BEC">
            <w:pPr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A6D09C" w14:textId="77777777" w:rsidR="001F77D0" w:rsidRPr="00E341DA" w:rsidRDefault="001F77D0" w:rsidP="00950BEC">
            <w:pPr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9DD7B2" w14:textId="77777777" w:rsidR="001F77D0" w:rsidRPr="00E341DA" w:rsidRDefault="001F77D0" w:rsidP="00950BEC">
            <w:pPr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8BE93" w14:textId="77777777" w:rsidR="001F77D0" w:rsidRPr="00E341DA" w:rsidRDefault="001F77D0" w:rsidP="00950BEC">
            <w:pPr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63F16E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31F59C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1F77D0" w:rsidRPr="00E341DA" w14:paraId="1771CAF6" w14:textId="77777777" w:rsidTr="00950BEC">
        <w:trPr>
          <w:trHeight w:val="21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DCB63" w14:textId="77777777" w:rsidR="001F77D0" w:rsidRPr="00E341DA" w:rsidRDefault="001F77D0" w:rsidP="00950BEC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20800A" w14:textId="77777777" w:rsidR="001F77D0" w:rsidRPr="00E341DA" w:rsidRDefault="001F77D0" w:rsidP="00950BEC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DCC8D7" w14:textId="77777777" w:rsidR="001F77D0" w:rsidRPr="00E341DA" w:rsidRDefault="001F77D0" w:rsidP="00950BEC">
            <w:pPr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местные бюджеты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11A557" w14:textId="77777777" w:rsidR="001F77D0" w:rsidRPr="00E341DA" w:rsidRDefault="001F77D0" w:rsidP="00950BEC">
            <w:pPr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00CE27" w14:textId="77777777" w:rsidR="001F77D0" w:rsidRPr="00E341DA" w:rsidRDefault="001F77D0" w:rsidP="00950BEC">
            <w:pPr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175F3" w14:textId="77777777" w:rsidR="001F77D0" w:rsidRPr="00E341DA" w:rsidRDefault="001F77D0" w:rsidP="00950BEC">
            <w:pPr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46C590" w14:textId="77777777" w:rsidR="001F77D0" w:rsidRPr="00E341DA" w:rsidRDefault="001F77D0" w:rsidP="00950BEC">
            <w:pPr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1620CB" w14:textId="77777777" w:rsidR="001F77D0" w:rsidRPr="00E341DA" w:rsidRDefault="001F77D0" w:rsidP="00950BEC">
            <w:pPr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AF4F2C5" w14:textId="77777777" w:rsidR="001F77D0" w:rsidRPr="00E341DA" w:rsidRDefault="001F77D0" w:rsidP="00950BEC">
            <w:pPr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126668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6EF5A8E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1F77D0" w:rsidRPr="00E341DA" w14:paraId="448D5BA5" w14:textId="77777777" w:rsidTr="00950BEC">
        <w:trPr>
          <w:trHeight w:val="27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83FCE3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2.11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8948CF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Приобретение домры ученической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BB1DD2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Количество мероприятий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73B510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единицы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F6145C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77D67A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6BE3FA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15EFF9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A3EA91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6A7E9D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ДШИ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8820E1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Улучшение материально-технической базы</w:t>
            </w:r>
          </w:p>
          <w:p w14:paraId="25623B65" w14:textId="77777777" w:rsidR="001F77D0" w:rsidRPr="00E341DA" w:rsidRDefault="001F77D0" w:rsidP="00950BEC">
            <w:pPr>
              <w:rPr>
                <w:sz w:val="28"/>
                <w:szCs w:val="28"/>
                <w:lang w:eastAsia="ru-RU"/>
              </w:rPr>
            </w:pPr>
          </w:p>
        </w:tc>
      </w:tr>
      <w:tr w:rsidR="001F77D0" w:rsidRPr="00E341DA" w14:paraId="18674B21" w14:textId="77777777" w:rsidTr="00950BEC">
        <w:trPr>
          <w:trHeight w:val="30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01AD7E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69B1D6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D82A58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Стоимость единицы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DD565F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4763A3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C63810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617B1C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BC849D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3851A6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A14C9C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04C786" w14:textId="77777777" w:rsidR="001F77D0" w:rsidRPr="00E341DA" w:rsidRDefault="001F77D0" w:rsidP="00950BEC">
            <w:pPr>
              <w:rPr>
                <w:sz w:val="28"/>
                <w:szCs w:val="28"/>
                <w:lang w:eastAsia="ru-RU"/>
              </w:rPr>
            </w:pPr>
          </w:p>
        </w:tc>
      </w:tr>
      <w:tr w:rsidR="001F77D0" w:rsidRPr="00E341DA" w14:paraId="02A5BB94" w14:textId="77777777" w:rsidTr="00950BEC">
        <w:trPr>
          <w:trHeight w:val="3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B9F6BF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3BDB58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5AB6A0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Сумма затрат, в том числе: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1D1B7A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B3DAD5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DEEA1B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C7E7A7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0E9CF9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A8FC37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E071EB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7F1718" w14:textId="77777777" w:rsidR="001F77D0" w:rsidRPr="00E341DA" w:rsidRDefault="001F77D0" w:rsidP="00950BEC">
            <w:pPr>
              <w:rPr>
                <w:sz w:val="28"/>
                <w:szCs w:val="28"/>
                <w:lang w:eastAsia="ru-RU"/>
              </w:rPr>
            </w:pPr>
          </w:p>
        </w:tc>
      </w:tr>
      <w:tr w:rsidR="001F77D0" w:rsidRPr="00E341DA" w14:paraId="1E94C5B4" w14:textId="77777777" w:rsidTr="00950BEC">
        <w:trPr>
          <w:trHeight w:val="19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19D7A9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733F66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53DDBB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местные бюджеты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6E392F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94896D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691421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3627CE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A1E061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9BB36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FFD584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AF0D0E" w14:textId="77777777" w:rsidR="001F77D0" w:rsidRPr="00E341DA" w:rsidRDefault="001F77D0" w:rsidP="00950BEC">
            <w:pPr>
              <w:rPr>
                <w:sz w:val="28"/>
                <w:szCs w:val="28"/>
                <w:lang w:eastAsia="ru-RU"/>
              </w:rPr>
            </w:pPr>
          </w:p>
        </w:tc>
      </w:tr>
      <w:tr w:rsidR="001F77D0" w:rsidRPr="00E341DA" w14:paraId="3A65C5D9" w14:textId="77777777" w:rsidTr="00950BEC">
        <w:trPr>
          <w:trHeight w:val="41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714848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lastRenderedPageBreak/>
              <w:t>2.12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EECD58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 xml:space="preserve">Приобретение мебели для кабинетов 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4884FB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Количество мероприятий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226D1E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единицы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C1133B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0B97AD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C68824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617AB6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AD6359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C90EE5" w14:textId="77777777" w:rsidR="001F77D0" w:rsidRPr="00E341DA" w:rsidRDefault="001F77D0" w:rsidP="00950BEC">
            <w:pPr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ДШИ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4D3E8E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Улучшение материально-технической базы</w:t>
            </w:r>
          </w:p>
        </w:tc>
      </w:tr>
      <w:tr w:rsidR="001F77D0" w:rsidRPr="00E341DA" w14:paraId="525661C6" w14:textId="77777777" w:rsidTr="00950BEC">
        <w:trPr>
          <w:trHeight w:val="4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63DDD6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4249F0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1B44F2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Стоимость единицы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30B9B4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50F44C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B8F381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628B48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8626D1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C8BFBB7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446283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841CEB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1F77D0" w:rsidRPr="00E341DA" w14:paraId="3863199D" w14:textId="77777777" w:rsidTr="00950BEC">
        <w:trPr>
          <w:trHeight w:val="52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F1D32D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3F54EB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A9809C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Сумма затрат, в том числе: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B78DDA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C9D257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600,0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972E0B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600,0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CE3F0E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600,0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55B482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FAB074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5001B9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5ED6CC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1F77D0" w:rsidRPr="00E341DA" w14:paraId="09495ABF" w14:textId="77777777" w:rsidTr="00950BEC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DA7D24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FFB780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2F9925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местные бюджеты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12ECCB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13051B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600,0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B7C316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600,0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C3FA96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600,0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710CEE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9E864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252DAD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562EAC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1F77D0" w:rsidRPr="00E341DA" w14:paraId="221E6253" w14:textId="77777777" w:rsidTr="00950BEC">
        <w:trPr>
          <w:trHeight w:val="30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2B1831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2.13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4C0298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Приобретение духовых инструментов (труба, тромбон, кларнет)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0C3F30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Количество мероприятий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E0D03A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единицы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A13F53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072F8B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B7998B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8A7696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F43387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69B67B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ДШИ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8A7103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Улучшение материально-технической базы</w:t>
            </w:r>
          </w:p>
        </w:tc>
      </w:tr>
      <w:tr w:rsidR="001F77D0" w:rsidRPr="00E341DA" w14:paraId="0C061CE7" w14:textId="77777777" w:rsidTr="00950BEC">
        <w:trPr>
          <w:trHeight w:val="30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AEC2A7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6E3280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9403F5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Стоимость единицы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68CC53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73604B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421CC7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56B7C3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D499E4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20A8CD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F8ACAB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05010C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1F77D0" w:rsidRPr="00E341DA" w14:paraId="48E7E9B1" w14:textId="77777777" w:rsidTr="00950BEC">
        <w:trPr>
          <w:trHeight w:val="30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8F80D7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4E976A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139925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Сумма затрат, в том числе: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E6FFE7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F40422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4F3D34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EBDE38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B8B43A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E70385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7EAEE7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08A67D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1F77D0" w:rsidRPr="00E341DA" w14:paraId="4953F111" w14:textId="77777777" w:rsidTr="00950BEC">
        <w:trPr>
          <w:trHeight w:val="1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FD14CE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13CCB9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A19D49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местные бюджеты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1BEFAF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C6D136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54C6C8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5AA90A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13E249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DCFBE2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B8067C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DDA6C6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1F77D0" w:rsidRPr="00E341DA" w14:paraId="729A08FC" w14:textId="77777777" w:rsidTr="00950BEC">
        <w:trPr>
          <w:trHeight w:val="253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53EBAC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2.14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84FECD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 xml:space="preserve">Приобретение флейты 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2FC5BC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Количество мероприятий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C166CF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единицы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91DECD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1D42E0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9B7480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D12657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B8E19F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B48114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ДШИ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C8C0D2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Улучшение материально-технической базы</w:t>
            </w:r>
          </w:p>
        </w:tc>
      </w:tr>
      <w:tr w:rsidR="001F77D0" w:rsidRPr="00E341DA" w14:paraId="775A7A80" w14:textId="77777777" w:rsidTr="00950BEC">
        <w:trPr>
          <w:trHeight w:val="30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579D71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3FAF20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2E2581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Стоимость единицы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61BF9E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0116F8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DB0AA1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33707E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6F7FD8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8854CA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29A29F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509469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1F77D0" w:rsidRPr="00E341DA" w14:paraId="7175873C" w14:textId="77777777" w:rsidTr="00950BEC">
        <w:trPr>
          <w:trHeight w:val="30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1A7217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97C448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51D586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Сумма затрат, в том числе: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794795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BBC0B3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DC54E3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B17BB5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E39051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244ACA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561FA4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08C4DF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1F77D0" w:rsidRPr="00E341DA" w14:paraId="7F02E161" w14:textId="77777777" w:rsidTr="00950BEC">
        <w:trPr>
          <w:trHeight w:val="30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D1FC09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BECD32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D2CE88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местные бюджеты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4A094D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53BD44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90C1EE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6C946A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866EE4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58E624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81A73B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F94619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1F77D0" w:rsidRPr="00E341DA" w14:paraId="1E6EA9DF" w14:textId="77777777" w:rsidTr="00950BEC">
        <w:trPr>
          <w:trHeight w:val="337"/>
        </w:trPr>
        <w:tc>
          <w:tcPr>
            <w:tcW w:w="0" w:type="auto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8D3E33" w14:textId="77777777" w:rsidR="001F77D0" w:rsidRPr="00E341DA" w:rsidRDefault="001F77D0" w:rsidP="00950BEC">
            <w:pPr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lastRenderedPageBreak/>
              <w:t>2.15</w:t>
            </w:r>
          </w:p>
        </w:tc>
        <w:tc>
          <w:tcPr>
            <w:tcW w:w="0" w:type="auto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97FD06" w14:textId="77777777" w:rsidR="001F77D0" w:rsidRPr="00E341DA" w:rsidRDefault="001F77D0" w:rsidP="00950BEC">
            <w:pPr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Приобретение саксофона</w:t>
            </w:r>
          </w:p>
        </w:tc>
        <w:tc>
          <w:tcPr>
            <w:tcW w:w="252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ED2A87E" w14:textId="77777777" w:rsidR="001F77D0" w:rsidRPr="00E341DA" w:rsidRDefault="001F77D0" w:rsidP="00950BEC">
            <w:pPr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Количество мероприятий</w:t>
            </w:r>
          </w:p>
        </w:tc>
        <w:tc>
          <w:tcPr>
            <w:tcW w:w="124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296D764" w14:textId="77777777" w:rsidR="001F77D0" w:rsidRPr="00E341DA" w:rsidRDefault="001F77D0" w:rsidP="00950BEC">
            <w:pPr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единицы</w:t>
            </w:r>
          </w:p>
        </w:tc>
        <w:tc>
          <w:tcPr>
            <w:tcW w:w="96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FD20DA4" w14:textId="77777777" w:rsidR="001F77D0" w:rsidRPr="00E341DA" w:rsidRDefault="001F77D0" w:rsidP="00950BEC">
            <w:pPr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8621F39" w14:textId="77777777" w:rsidR="001F77D0" w:rsidRPr="00E341DA" w:rsidRDefault="001F77D0" w:rsidP="00950BEC">
            <w:pPr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754B4F5" w14:textId="77777777" w:rsidR="001F77D0" w:rsidRPr="00E341DA" w:rsidRDefault="001F77D0" w:rsidP="00950BEC">
            <w:pPr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7AF0062" w14:textId="77777777" w:rsidR="001F77D0" w:rsidRPr="00E341DA" w:rsidRDefault="001F77D0" w:rsidP="00950BEC">
            <w:pPr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FAE803A" w14:textId="77777777" w:rsidR="001F77D0" w:rsidRPr="00E341DA" w:rsidRDefault="001F77D0" w:rsidP="00950BEC">
            <w:pPr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479F5A1" w14:textId="77777777" w:rsidR="001F77D0" w:rsidRPr="00E341DA" w:rsidRDefault="001F77D0" w:rsidP="00950BEC">
            <w:pPr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ДШИ</w:t>
            </w:r>
          </w:p>
        </w:tc>
        <w:tc>
          <w:tcPr>
            <w:tcW w:w="0" w:type="auto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D1030B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Улучшение материально-технической базы</w:t>
            </w:r>
          </w:p>
        </w:tc>
      </w:tr>
      <w:tr w:rsidR="001F77D0" w:rsidRPr="00E341DA" w14:paraId="3DBE60F0" w14:textId="77777777" w:rsidTr="00950BEC">
        <w:trPr>
          <w:trHeight w:val="308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778091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8C0921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46F148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Стоимость единицы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A33D22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6D2EF8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AFD656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BE46A1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A880D4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6325E5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B1BD14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AF578D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1F77D0" w:rsidRPr="00E341DA" w14:paraId="5AF64167" w14:textId="77777777" w:rsidTr="00950BEC">
        <w:trPr>
          <w:trHeight w:val="30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99B12D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2EEAF4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F88A27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Сумма затрат, в том числе: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D8C925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A95528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34824C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77823C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CC35D4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39CD93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9045CA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D21181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1F77D0" w:rsidRPr="00E341DA" w14:paraId="66FF045A" w14:textId="77777777" w:rsidTr="00950BEC">
        <w:trPr>
          <w:trHeight w:val="30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7E775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B74194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5BAEF3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местные бюджеты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534E23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E94E7C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74C69D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F4272A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8F3D97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3AA0B4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433BA82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86F202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1F77D0" w:rsidRPr="00E341DA" w14:paraId="414D0CCE" w14:textId="77777777" w:rsidTr="00950BEC">
        <w:trPr>
          <w:trHeight w:val="540"/>
        </w:trPr>
        <w:tc>
          <w:tcPr>
            <w:tcW w:w="5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6D16D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Итого затрат на решение задачи 2, в том числе: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AD2F8A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05C561" w14:textId="77777777" w:rsidR="001F77D0" w:rsidRPr="00E341DA" w:rsidRDefault="001F77D0" w:rsidP="00950BEC">
            <w:pPr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2786,0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720B02" w14:textId="77777777" w:rsidR="001F77D0" w:rsidRPr="00E341DA" w:rsidRDefault="001F77D0" w:rsidP="00950BEC">
            <w:pPr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2726,0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D0D71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1670,0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9966FE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10E7EF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9E7525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00E48E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1F77D0" w:rsidRPr="00E341DA" w14:paraId="1C76E576" w14:textId="77777777" w:rsidTr="00950BEC">
        <w:trPr>
          <w:trHeight w:val="420"/>
        </w:trPr>
        <w:tc>
          <w:tcPr>
            <w:tcW w:w="5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0FFEB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96C659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43EDFE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2786,0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0E02D1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2726,0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8EC1BA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1670,0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AAC014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97B25C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A226E6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BB173A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1F77D0" w:rsidRPr="00E341DA" w14:paraId="1F5EDFF0" w14:textId="77777777" w:rsidTr="00950BEC">
        <w:trPr>
          <w:trHeight w:val="259"/>
        </w:trPr>
        <w:tc>
          <w:tcPr>
            <w:tcW w:w="0" w:type="auto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DAE18" w14:textId="77777777" w:rsidR="001F77D0" w:rsidRPr="00E341DA" w:rsidRDefault="001F77D0" w:rsidP="00950BEC">
            <w:pPr>
              <w:suppressAutoHyphens w:val="0"/>
              <w:ind w:left="360"/>
              <w:jc w:val="center"/>
              <w:rPr>
                <w:sz w:val="28"/>
                <w:szCs w:val="28"/>
              </w:rPr>
            </w:pPr>
            <w:r w:rsidRPr="00E341DA">
              <w:rPr>
                <w:sz w:val="28"/>
                <w:szCs w:val="28"/>
                <w:lang w:eastAsia="ru-RU"/>
              </w:rPr>
              <w:t>Задача 3.</w:t>
            </w:r>
            <w:r w:rsidRPr="00E341DA">
              <w:rPr>
                <w:sz w:val="28"/>
                <w:szCs w:val="28"/>
              </w:rPr>
              <w:t>Повышение качества и доступности услуг в сфере культуры.</w:t>
            </w:r>
          </w:p>
          <w:p w14:paraId="771C9A78" w14:textId="77777777" w:rsidR="001F77D0" w:rsidRPr="00E341DA" w:rsidRDefault="001F77D0" w:rsidP="00950BEC">
            <w:pPr>
              <w:suppressAutoHyphens w:val="0"/>
              <w:ind w:left="360"/>
              <w:jc w:val="center"/>
              <w:rPr>
                <w:sz w:val="28"/>
                <w:szCs w:val="28"/>
              </w:rPr>
            </w:pPr>
          </w:p>
        </w:tc>
      </w:tr>
      <w:tr w:rsidR="001F77D0" w:rsidRPr="00E341DA" w14:paraId="773D65CF" w14:textId="77777777" w:rsidTr="00950BEC">
        <w:trPr>
          <w:trHeight w:val="287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1B4DC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3441804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Приобретение концертного баяна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5A1EDB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Количество мероприятий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5E8362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единицы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E33FE9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17AA69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F12CAE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4BBAF9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5098EF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F07D553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ДШИ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A8FBC72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Создание оптимальных условий для личного развития, профессионального самоопределения и творческого труда детей</w:t>
            </w:r>
          </w:p>
        </w:tc>
      </w:tr>
      <w:tr w:rsidR="001F77D0" w:rsidRPr="00E341DA" w14:paraId="086D63E7" w14:textId="77777777" w:rsidTr="00950BEC">
        <w:trPr>
          <w:trHeight w:val="27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7B4E8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63E1C0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D868CE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Стоимость единицы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396972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8F269D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800,0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C9139B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01C81F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672A8C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D81C2B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BD7942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E1B86F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1F77D0" w:rsidRPr="00E341DA" w14:paraId="7C4807EB" w14:textId="77777777" w:rsidTr="00950BEC">
        <w:trPr>
          <w:trHeight w:val="42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E45C5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E780E4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487B00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Сумма затрат, в том числе: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A39679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D09A51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800,0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BCE0BA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062E78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315E7A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024098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74CBA2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B4B31C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1F77D0" w:rsidRPr="00E341DA" w14:paraId="5481B362" w14:textId="77777777" w:rsidTr="00950BEC">
        <w:trPr>
          <w:trHeight w:val="36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4BEE6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FC7990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D05476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местные бюджеты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453A30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D61F14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800,0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72FB5D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21E1FF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E7CADB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5DF785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ED797E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5A97E2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1F77D0" w:rsidRPr="00E341DA" w14:paraId="3C092DC0" w14:textId="77777777" w:rsidTr="00950BEC">
        <w:trPr>
          <w:trHeight w:val="36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BA13A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3.4.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4F4F3C1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 xml:space="preserve">Приобретение сценических костюмов для </w:t>
            </w:r>
            <w:r w:rsidRPr="00E341DA">
              <w:rPr>
                <w:sz w:val="28"/>
                <w:szCs w:val="28"/>
                <w:lang w:eastAsia="ru-RU"/>
              </w:rPr>
              <w:lastRenderedPageBreak/>
              <w:t>театрального отделения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380A1B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lastRenderedPageBreak/>
              <w:t>Количество мероприятий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E8833A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единицы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FF249B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2C34A9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ED15E1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6D3473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820635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34DE58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ДШИ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F42AD8E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 xml:space="preserve">Создание оптимальных условий для </w:t>
            </w:r>
            <w:r w:rsidRPr="00E341DA">
              <w:rPr>
                <w:sz w:val="28"/>
                <w:szCs w:val="28"/>
                <w:lang w:eastAsia="ru-RU"/>
              </w:rPr>
              <w:lastRenderedPageBreak/>
              <w:t>личного развития, профессионального самоопределения и творческого труда детей</w:t>
            </w:r>
          </w:p>
        </w:tc>
      </w:tr>
      <w:tr w:rsidR="001F77D0" w:rsidRPr="00E341DA" w14:paraId="005BD472" w14:textId="77777777" w:rsidTr="00950BEC">
        <w:trPr>
          <w:trHeight w:val="27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D00AE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7FFC90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08E29F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Стоимость единицы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EAE473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4ADED4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5336B2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660FAD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741E7D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C2758F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224A1C1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5E226F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1F77D0" w:rsidRPr="00E341DA" w14:paraId="6CD13487" w14:textId="77777777" w:rsidTr="00950BEC">
        <w:trPr>
          <w:trHeight w:val="34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1D4E8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181AAAA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7D1095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Сумма затрат, в том числе: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F1C8EC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B5C055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A03201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AB21E2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3FCCEB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A529D6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42E81C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CF4D32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1F77D0" w:rsidRPr="00E341DA" w14:paraId="57B5173A" w14:textId="77777777" w:rsidTr="00950BEC">
        <w:trPr>
          <w:trHeight w:val="3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162E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34B55C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1E4B4F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местные бюджеты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3BFB13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BFEE4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0E3564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22F886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A4F331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124F5A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7B2481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5346FE2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1F77D0" w:rsidRPr="00E341DA" w14:paraId="30605470" w14:textId="77777777" w:rsidTr="00950BEC">
        <w:trPr>
          <w:trHeight w:val="446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8FC03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3.5.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FF8E72A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Приобретение сценических костюмов для хореографического отделения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C91B8F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Количество мероприятий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332CF8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единицы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50EEDA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E7E2FB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FBA374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BA8509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8E99B0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AAD2AC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ДШИ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660F33D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Создание оптимальных условий для личного развития, профессионального самоопределения и творческого труда детей</w:t>
            </w:r>
          </w:p>
        </w:tc>
      </w:tr>
      <w:tr w:rsidR="001F77D0" w:rsidRPr="00E341DA" w14:paraId="7BAEDF81" w14:textId="77777777" w:rsidTr="00950BEC">
        <w:trPr>
          <w:trHeight w:val="41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40807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04EF5A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5F1E73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Стоимость единицы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1FD195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B8169F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48B545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5ED3EE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F556AE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0B4FEB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405A3D7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6B5529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1F77D0" w:rsidRPr="00E341DA" w14:paraId="644920FF" w14:textId="77777777" w:rsidTr="00950BEC">
        <w:trPr>
          <w:trHeight w:val="3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1615A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C0C5E3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74699D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Сумма затрат, в том числе: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045ED6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B7176D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0A88B6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2B9F55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8C6B67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011B00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75748A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04AC0D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1F77D0" w:rsidRPr="00E341DA" w14:paraId="7CBFC511" w14:textId="77777777" w:rsidTr="00950BEC">
        <w:trPr>
          <w:trHeight w:val="29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3D244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266FAB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96BB5A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местные бюджеты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9E496F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73E3B8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F3CCC2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02E9D2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D0F1BC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687F9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2B2AA8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1048A6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1F77D0" w:rsidRPr="00E341DA" w14:paraId="6A2528D3" w14:textId="77777777" w:rsidTr="00950BEC">
        <w:trPr>
          <w:trHeight w:val="357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3F8294A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3.6.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254EF7F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Приобретений сценических костюмов для вокально-хорового отделения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74BF64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Количество мероприятий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DF3A84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единицы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D4B5F7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55A0AB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019518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C16C71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6A2A21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ADF103A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ДШИ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A7E4B8C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Создание оптимальных условий для личного развития, профессионального самоопределения и творческого труда детей</w:t>
            </w:r>
          </w:p>
        </w:tc>
      </w:tr>
      <w:tr w:rsidR="001F77D0" w:rsidRPr="00E341DA" w14:paraId="6F811B91" w14:textId="77777777" w:rsidTr="00950BEC">
        <w:trPr>
          <w:trHeight w:val="27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9C273B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99D096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E3CF47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Стоимость единицы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93A6E5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765955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4E1049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D3847B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8E32DB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41E308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AFA430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3AB010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1F77D0" w:rsidRPr="00E341DA" w14:paraId="7C3531A4" w14:textId="77777777" w:rsidTr="00950BEC">
        <w:trPr>
          <w:trHeight w:val="41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0B8E00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536773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B46B44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Сумма затрат, в том числе: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83C3ED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004C16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73E4E7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211D99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7972D0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3675B2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4E093B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C4CE90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1F77D0" w:rsidRPr="00E341DA" w14:paraId="70C5CCB8" w14:textId="77777777" w:rsidTr="00950BEC">
        <w:trPr>
          <w:trHeight w:val="35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BE5DC9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20AF93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C8627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местные бюджеты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B34149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DC736C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44D145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1D3882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0D910A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822737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27491C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2CB91A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1F77D0" w:rsidRPr="00E341DA" w14:paraId="48472238" w14:textId="77777777" w:rsidTr="00950BEC">
        <w:trPr>
          <w:trHeight w:val="38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BAA79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3.7.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4D7D912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 xml:space="preserve">Приобретение сценических </w:t>
            </w:r>
            <w:r w:rsidRPr="00E341DA">
              <w:rPr>
                <w:sz w:val="28"/>
                <w:szCs w:val="28"/>
                <w:lang w:eastAsia="ru-RU"/>
              </w:rPr>
              <w:lastRenderedPageBreak/>
              <w:t>костюмов для хора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AF5DC9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lastRenderedPageBreak/>
              <w:t>Количество мероприятий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AD9E1F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единицы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97C448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51E0C3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28742D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FDCC4C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93534E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EFAD0D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ДШИ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5CEC421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 xml:space="preserve">Создание оптимальных условий для </w:t>
            </w:r>
            <w:r w:rsidRPr="00E341DA">
              <w:rPr>
                <w:sz w:val="28"/>
                <w:szCs w:val="28"/>
                <w:lang w:eastAsia="ru-RU"/>
              </w:rPr>
              <w:lastRenderedPageBreak/>
              <w:t>личного развития, профессионального самоопределения и творческого труда детей</w:t>
            </w:r>
          </w:p>
        </w:tc>
      </w:tr>
      <w:tr w:rsidR="001F77D0" w:rsidRPr="00E341DA" w14:paraId="30340D32" w14:textId="77777777" w:rsidTr="00950BEC">
        <w:trPr>
          <w:trHeight w:val="27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89E53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DECA24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FDA7CF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Стоимость единицы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1B9D25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687279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C8A95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5D7570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6EEE2E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B41FCB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34A91B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483C0A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1F77D0" w:rsidRPr="00E341DA" w14:paraId="35CC6FE6" w14:textId="77777777" w:rsidTr="00950BEC">
        <w:trPr>
          <w:trHeight w:val="39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B0E88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F99494D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9DFD44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Сумма затрат, в том числе: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0A01ED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F8D456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F6CF04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70BC40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F29707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98AEB9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373DE7A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F2ABE1E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1F77D0" w:rsidRPr="00E341DA" w14:paraId="24E5FA42" w14:textId="77777777" w:rsidTr="00950BEC">
        <w:trPr>
          <w:trHeight w:val="35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D8CB6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A3C313A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397BDF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местные бюджеты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521951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A20348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64A63D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4A5E22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0A0E5F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D6526A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2488BF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9ED1DD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1F77D0" w:rsidRPr="00E341DA" w14:paraId="18319FC3" w14:textId="77777777" w:rsidTr="00950BEC">
        <w:trPr>
          <w:trHeight w:val="39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E69D4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3.8.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4EEB82B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Приобретение комплекта инструментов для оркестра народных инструментов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1C0E68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Количество комплект</w:t>
            </w:r>
          </w:p>
          <w:p w14:paraId="40617BE1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DA473E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единицы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EC13EE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C5556C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6AE068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2FDD41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4800F8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5A1BC2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ДШИ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0E7D05F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Создание оптимальных условий для личного развития, профессионального самоопределения и творческого труда детей</w:t>
            </w:r>
          </w:p>
        </w:tc>
      </w:tr>
      <w:tr w:rsidR="001F77D0" w:rsidRPr="00E341DA" w14:paraId="09319887" w14:textId="77777777" w:rsidTr="00950BEC">
        <w:trPr>
          <w:trHeight w:val="27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AA7BF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3923528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0E3984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Стоимость единицы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C14BB3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820E8F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755998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AE74B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882899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8A5545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F5E9D2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17E825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1F77D0" w:rsidRPr="00E341DA" w14:paraId="203E6C5B" w14:textId="77777777" w:rsidTr="00950BEC">
        <w:trPr>
          <w:trHeight w:val="41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538A7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94B2EB2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4B15D6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Сумма затрат, в том числе: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91B544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E3DBBB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71494F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163444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DFE301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147015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1CC3D9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923D16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1F77D0" w:rsidRPr="00E341DA" w14:paraId="371C5A94" w14:textId="77777777" w:rsidTr="00950BEC">
        <w:trPr>
          <w:trHeight w:val="31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FA019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3DAC08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FD9DA7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местные бюджеты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95D4F9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185556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8E87E8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008395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C4BCB9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88FDFF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184CB9F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845E23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1F77D0" w:rsidRPr="00E341DA" w14:paraId="6B6D897F" w14:textId="77777777" w:rsidTr="00950BEC">
        <w:trPr>
          <w:trHeight w:val="41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BAEF7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3.9.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2041359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Приобретение домры концертной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66FA19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Количество мероприятий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9576D7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единицы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FCD3EB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5AD8F4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41E8C5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BCF7E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A3ED6B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D7D0C6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ДШИ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27130E5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Создание оптимальных условий для личного развития, профессионального самоопределения и творческого труда детей</w:t>
            </w:r>
          </w:p>
        </w:tc>
      </w:tr>
      <w:tr w:rsidR="001F77D0" w:rsidRPr="00E341DA" w14:paraId="0E1B327E" w14:textId="77777777" w:rsidTr="00950BEC">
        <w:trPr>
          <w:trHeight w:val="2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0B1D7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F363BE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46334F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Стоимость единицы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2B3BE3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A5334F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120,0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AE07E3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714D0F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A5F7C4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1EE056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911DAE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2C7F44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1F77D0" w:rsidRPr="00E341DA" w14:paraId="6C680731" w14:textId="77777777" w:rsidTr="00950BEC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CB6A2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9A73ACC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8764B3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Сумма затрат, в том числе: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2EF088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CE7283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120,0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0BF503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C363BC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D5EF80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51D0EE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C8DC40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B68062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1F77D0" w:rsidRPr="00E341DA" w14:paraId="1A125D44" w14:textId="77777777" w:rsidTr="00950BEC">
        <w:trPr>
          <w:trHeight w:val="69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8C99A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8AFAE1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C74CCC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местные бюджеты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DA1DC1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B44177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120,0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404F97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3A3A22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D501DE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B5817B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3531BD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C1E246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1F77D0" w:rsidRPr="00E341DA" w14:paraId="557F67F4" w14:textId="77777777" w:rsidTr="00950BEC">
        <w:trPr>
          <w:trHeight w:val="34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0B845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3.10.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3F9FC3E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Приобретение комплекта струнно-</w:t>
            </w:r>
            <w:r w:rsidRPr="00E341DA">
              <w:rPr>
                <w:sz w:val="28"/>
                <w:szCs w:val="28"/>
                <w:lang w:eastAsia="ru-RU"/>
              </w:rPr>
              <w:lastRenderedPageBreak/>
              <w:t>смычковых инструментов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4EB3CF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lastRenderedPageBreak/>
              <w:t>Количество мероприятий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54EB82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единицы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DBB5DE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DCBEBF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8E689A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4F8CCD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D9586F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226A7F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ДШИ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05C719C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 xml:space="preserve">Создание оптимальных условий для </w:t>
            </w:r>
            <w:r w:rsidRPr="00E341DA">
              <w:rPr>
                <w:sz w:val="28"/>
                <w:szCs w:val="28"/>
                <w:lang w:eastAsia="ru-RU"/>
              </w:rPr>
              <w:lastRenderedPageBreak/>
              <w:t>личного развития, профессионального самоопределения и творческого труда детей</w:t>
            </w:r>
          </w:p>
        </w:tc>
      </w:tr>
      <w:tr w:rsidR="001F77D0" w:rsidRPr="00E341DA" w14:paraId="59AE4632" w14:textId="77777777" w:rsidTr="00950BEC">
        <w:trPr>
          <w:trHeight w:val="41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3E644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658463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94A0F6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Стоимость единицы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EFAC6C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B687C5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8376EC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75F3DB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18F446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5FE17F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5A843A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8F7CA9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1F77D0" w:rsidRPr="00E341DA" w14:paraId="031E2CA8" w14:textId="77777777" w:rsidTr="00950BEC">
        <w:trPr>
          <w:trHeight w:val="47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7CE19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3A5811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516CD9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Сумма затрат, в том числе: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C9B785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92385D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8939D4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7C3F06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8AAE2E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491538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BFDE95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CAE0C7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1F77D0" w:rsidRPr="00E341DA" w14:paraId="1BA87152" w14:textId="77777777" w:rsidTr="00950BEC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3CDF9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2191FE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EA8128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местные бюджеты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69CB19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A169C1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62EBA1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F64327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7AE379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754431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C5E9B9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A4283D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1F77D0" w:rsidRPr="00E341DA" w14:paraId="170C0675" w14:textId="77777777" w:rsidTr="00950BEC">
        <w:trPr>
          <w:trHeight w:val="42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10235E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3.11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29990E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Ремонт помещений и капитальный ремонт крыши МБУДО ДШИ г. Оби по адресу</w:t>
            </w:r>
          </w:p>
          <w:p w14:paraId="6CE161A2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 xml:space="preserve"> ул. Геодезическая 21</w:t>
            </w:r>
          </w:p>
          <w:p w14:paraId="1D6B82DC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7E0E7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Количество мероприятий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CBD37D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единицы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7D2686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3B9A6D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A026D4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FE8E0C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9C45F1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3F164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11C03DB5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 Будут созданы современные условия обучения и воспитания отвечающие требованиям САНПиН и Пож</w:t>
            </w:r>
          </w:p>
        </w:tc>
      </w:tr>
      <w:tr w:rsidR="001F77D0" w:rsidRPr="00E341DA" w14:paraId="24EB751E" w14:textId="77777777" w:rsidTr="00950BEC">
        <w:trPr>
          <w:trHeight w:val="40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606577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2163A5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8A60D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Стоимость единицы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073D41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C5BC41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18000,0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D3FB0F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3000,0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532239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3000,0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54D241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12D084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D64E09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D7CB9AA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1F77D0" w:rsidRPr="00E341DA" w14:paraId="67CF0F06" w14:textId="77777777" w:rsidTr="00950BEC">
        <w:trPr>
          <w:trHeight w:val="55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F8C8E0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3F366F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7F9F1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Сумма затрат, в том числе: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DC868B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223CDE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18000,0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85D73C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3000,0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9ED052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3000,0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AAA41E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66F3EF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A8D3FF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FD98BA5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1F77D0" w:rsidRPr="00E341DA" w14:paraId="5EF76108" w14:textId="77777777" w:rsidTr="00950BEC">
        <w:trPr>
          <w:trHeight w:val="56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03EC9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56430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3DA2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местные бюджеты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765289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490DB7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18000,0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9FE4F2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3000,0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1EEBFC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3000,0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4FF4BE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6D00D4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C59CC1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1B8CD9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1F77D0" w:rsidRPr="00E341DA" w14:paraId="51696F14" w14:textId="77777777" w:rsidTr="00950BEC">
        <w:trPr>
          <w:trHeight w:val="332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26804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Итого затрат на решение задачи 3, в том числе: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6D41D0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8292AB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21020,0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417640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4100,0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623DB5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4100,0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E61508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C1AA4C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AF1001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05F3DD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1F77D0" w:rsidRPr="00E341DA" w14:paraId="2D94B6BD" w14:textId="77777777" w:rsidTr="00950BEC">
        <w:trPr>
          <w:trHeight w:val="32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72D9A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FD56E4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FB62E3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21020,0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0D742E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4100,0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2F0120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4100,0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4AD834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5529D7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330CF9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858D90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1F77D0" w:rsidRPr="00E341DA" w14:paraId="71429EC0" w14:textId="77777777" w:rsidTr="00950BEC">
        <w:trPr>
          <w:trHeight w:val="495"/>
        </w:trPr>
        <w:tc>
          <w:tcPr>
            <w:tcW w:w="0" w:type="auto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339F1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 xml:space="preserve">Задача 4. </w:t>
            </w:r>
            <w:r w:rsidRPr="00E341DA">
              <w:rPr>
                <w:sz w:val="28"/>
                <w:szCs w:val="28"/>
              </w:rPr>
              <w:t>Выявление одаренных в разных сферах детей, создание условий для их индивидуального обучения, их педагогическое и психологическое сопровождение в период получения образования.</w:t>
            </w:r>
          </w:p>
        </w:tc>
      </w:tr>
      <w:tr w:rsidR="001F77D0" w:rsidRPr="00E341DA" w14:paraId="7B942283" w14:textId="77777777" w:rsidTr="00950BEC">
        <w:trPr>
          <w:trHeight w:val="341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D1218A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00734A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Приобретение микрофонов шнуровых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3B4A7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Количество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62B2E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единицы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36C9C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A81E7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63D9B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6301D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082FC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7DA4BD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ДШИ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259A0F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Повышение эффективности работы с одаренными детьми</w:t>
            </w:r>
          </w:p>
        </w:tc>
      </w:tr>
      <w:tr w:rsidR="001F77D0" w:rsidRPr="00E341DA" w14:paraId="666935C9" w14:textId="77777777" w:rsidTr="00950BEC">
        <w:trPr>
          <w:trHeight w:val="261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FCFF76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E14616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A62FB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Стоимость единицы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3F860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C2F67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3428E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D2E03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60,00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AD633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82357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409F03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213132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1F77D0" w:rsidRPr="00E341DA" w14:paraId="53D0C44F" w14:textId="77777777" w:rsidTr="00950BEC">
        <w:trPr>
          <w:trHeight w:val="495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414C23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12DF09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35414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Сумма затрат,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D6E31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908FF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AE526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5935C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2FEDF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891AB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793319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AA2817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1F77D0" w:rsidRPr="00E341DA" w14:paraId="4F917972" w14:textId="77777777" w:rsidTr="00950BEC">
        <w:trPr>
          <w:trHeight w:val="437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07EF42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726150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C0598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местные бюджеты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F4F4A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1B721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B4062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1CFD0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E1ABA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44C4D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E01431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737D0F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1F77D0" w:rsidRPr="00E341DA" w14:paraId="6E3E522B" w14:textId="77777777" w:rsidTr="00950BEC">
        <w:trPr>
          <w:trHeight w:val="369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ECF1D1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05ABE1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 xml:space="preserve">Приобретение радиомикрофонов типа «Шур» или «Синхайзер»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F9F1E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Количество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82D91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единицы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9148D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64F40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AFE8D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438D2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4A2B6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42F276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ДШИ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5C8A9B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Повышение эффективности работы с одаренными детьми</w:t>
            </w:r>
          </w:p>
        </w:tc>
      </w:tr>
      <w:tr w:rsidR="001F77D0" w:rsidRPr="00E341DA" w14:paraId="7C08AFCC" w14:textId="77777777" w:rsidTr="00950BEC">
        <w:trPr>
          <w:trHeight w:val="275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E3312E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E2B1C4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A6FF0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Стоимость единицы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52BD2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EE4C3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B0601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1FCD3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D07CB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0A1C2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5A4CFD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488AFB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1F77D0" w:rsidRPr="00E341DA" w14:paraId="108C5A5B" w14:textId="77777777" w:rsidTr="00950BEC">
        <w:trPr>
          <w:trHeight w:val="297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4D2589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A5DF7F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BE62D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Сумма затрат,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1A6C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48569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F07BA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84AB4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6B6F4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58722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BDEAB0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E1126A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1F77D0" w:rsidRPr="00E341DA" w14:paraId="738CAFF2" w14:textId="77777777" w:rsidTr="00950BEC">
        <w:trPr>
          <w:trHeight w:val="247"/>
        </w:trPr>
        <w:tc>
          <w:tcPr>
            <w:tcW w:w="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3139F" w14:textId="77777777" w:rsidR="001F77D0" w:rsidRPr="00E341DA" w:rsidRDefault="001F77D0" w:rsidP="00950BEC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4AE4E" w14:textId="77777777" w:rsidR="001F77D0" w:rsidRPr="00E341DA" w:rsidRDefault="001F77D0" w:rsidP="00950BEC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F9D69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местные бюджеты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68C07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6BBF1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4C666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BF339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EA613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614F9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F67D9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FF667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1F77D0" w:rsidRPr="00E341DA" w14:paraId="7C870D4E" w14:textId="77777777" w:rsidTr="00950BEC">
        <w:trPr>
          <w:trHeight w:val="280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46D1A5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E59528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Приобретение микрофонов (головная гарнитура)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82739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Количество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5B41D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единицы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B807E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D584E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1B62C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6B058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7EB46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19A4F6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ДШИ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DA449D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Повышение эффективности работы с одаренными детьми</w:t>
            </w:r>
          </w:p>
        </w:tc>
      </w:tr>
      <w:tr w:rsidR="001F77D0" w:rsidRPr="00E341DA" w14:paraId="32F81924" w14:textId="77777777" w:rsidTr="00950BEC">
        <w:trPr>
          <w:trHeight w:val="275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16541B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A589DE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6DF5E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Стоимость единицы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3EB33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2B308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B19E3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D18EB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1C815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5D03B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9231FD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94867C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1F77D0" w:rsidRPr="00E341DA" w14:paraId="0173C780" w14:textId="77777777" w:rsidTr="00950BEC">
        <w:trPr>
          <w:trHeight w:val="417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E9489A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932391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879F8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Сумма затрат,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C0885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F9FAC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D5CA9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86456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DFFC5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A222D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1DEAB2" w14:textId="77777777" w:rsidR="001F77D0" w:rsidRPr="00E341DA" w:rsidRDefault="001F77D0" w:rsidP="00950BEC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C17A0C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1F77D0" w:rsidRPr="00E341DA" w14:paraId="6B3249DA" w14:textId="77777777" w:rsidTr="00950BEC">
        <w:trPr>
          <w:trHeight w:val="81"/>
        </w:trPr>
        <w:tc>
          <w:tcPr>
            <w:tcW w:w="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92243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436FD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E5444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местные бюджеты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36BB4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7984F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ABFDB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EEE07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E6899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F7831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2DC00" w14:textId="77777777" w:rsidR="001F77D0" w:rsidRPr="00E341DA" w:rsidRDefault="001F77D0" w:rsidP="00950BEC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EAA91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1F77D0" w:rsidRPr="00E341DA" w14:paraId="080C50FD" w14:textId="77777777" w:rsidTr="00950BEC">
        <w:trPr>
          <w:trHeight w:val="291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480D7C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4.4</w:t>
            </w: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3A0710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Приобретение комплекта звукозаписывающей аппаратуры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DF9C9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Количество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46012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единицы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67A64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21EBA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19B97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AB76A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B22E5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366650" w14:textId="77777777" w:rsidR="001F77D0" w:rsidRPr="00E341DA" w:rsidRDefault="001F77D0" w:rsidP="00950BEC">
            <w:pPr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ДШИ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FFCA99" w14:textId="77777777" w:rsidR="001F77D0" w:rsidRPr="00E341DA" w:rsidRDefault="001F77D0" w:rsidP="00950BEC">
            <w:pPr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Повышение эффективности работы с одаренными детьми</w:t>
            </w:r>
          </w:p>
        </w:tc>
      </w:tr>
      <w:tr w:rsidR="001F77D0" w:rsidRPr="00E341DA" w14:paraId="47847E3D" w14:textId="77777777" w:rsidTr="00950BEC">
        <w:trPr>
          <w:trHeight w:val="267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8BA1B2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C714D0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63FA9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Стоимость единицы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516E7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C73F6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96841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14ED2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99386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D4F3A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D52BD9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00247C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1F77D0" w:rsidRPr="00E341DA" w14:paraId="4CBB869E" w14:textId="77777777" w:rsidTr="00950BEC">
        <w:trPr>
          <w:trHeight w:val="267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EBD828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D042E2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2B575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Сумма затрат,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85625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DA108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796B5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D7FB0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845EC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F5768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F92778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BF5A4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1F77D0" w:rsidRPr="00E341DA" w14:paraId="6C40D424" w14:textId="77777777" w:rsidTr="00950BEC">
        <w:trPr>
          <w:trHeight w:val="293"/>
        </w:trPr>
        <w:tc>
          <w:tcPr>
            <w:tcW w:w="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846C5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FD893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42D2E" w14:textId="77777777" w:rsidR="001F77D0" w:rsidRPr="00E341DA" w:rsidRDefault="001F77D0" w:rsidP="00950BEC">
            <w:pPr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местные бюджеты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63D3E" w14:textId="77777777" w:rsidR="001F77D0" w:rsidRPr="00E341DA" w:rsidRDefault="001F77D0" w:rsidP="00950BEC">
            <w:pPr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82CFF" w14:textId="77777777" w:rsidR="001F77D0" w:rsidRPr="00E341DA" w:rsidRDefault="001F77D0" w:rsidP="00950BEC">
            <w:pPr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2F253" w14:textId="77777777" w:rsidR="001F77D0" w:rsidRPr="00E341DA" w:rsidRDefault="001F77D0" w:rsidP="00950BEC">
            <w:pPr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74320" w14:textId="77777777" w:rsidR="001F77D0" w:rsidRPr="00E341DA" w:rsidRDefault="001F77D0" w:rsidP="00950BEC">
            <w:pPr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70ED2" w14:textId="77777777" w:rsidR="001F77D0" w:rsidRPr="00E341DA" w:rsidRDefault="001F77D0" w:rsidP="00950BEC">
            <w:pPr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07338" w14:textId="77777777" w:rsidR="001F77D0" w:rsidRPr="00E341DA" w:rsidRDefault="001F77D0" w:rsidP="00950BEC">
            <w:pPr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0F898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DC379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1F77D0" w:rsidRPr="00E341DA" w14:paraId="384258F5" w14:textId="77777777" w:rsidTr="00950BEC">
        <w:trPr>
          <w:trHeight w:val="411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176B75" w14:textId="77777777" w:rsidR="001F77D0" w:rsidRPr="00E341DA" w:rsidRDefault="001F77D0" w:rsidP="00950BEC">
            <w:pPr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4.5.</w:t>
            </w: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821D14" w14:textId="77777777" w:rsidR="001F77D0" w:rsidRPr="00E341DA" w:rsidRDefault="001F77D0" w:rsidP="00950BEC">
            <w:pPr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Приобретение МФУ цветной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25D3D" w14:textId="77777777" w:rsidR="001F77D0" w:rsidRPr="00E341DA" w:rsidRDefault="001F77D0" w:rsidP="00950BEC">
            <w:pPr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Количество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F9FE2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единицы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5A02E" w14:textId="77777777" w:rsidR="001F77D0" w:rsidRPr="00E341DA" w:rsidRDefault="001F77D0" w:rsidP="00950BEC">
            <w:pPr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EE0F3" w14:textId="77777777" w:rsidR="001F77D0" w:rsidRPr="00E341DA" w:rsidRDefault="001F77D0" w:rsidP="00950BEC">
            <w:pPr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894C2" w14:textId="77777777" w:rsidR="001F77D0" w:rsidRPr="00E341DA" w:rsidRDefault="001F77D0" w:rsidP="00950BEC">
            <w:pPr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F9F14" w14:textId="77777777" w:rsidR="001F77D0" w:rsidRPr="00E341DA" w:rsidRDefault="001F77D0" w:rsidP="00950BEC">
            <w:pPr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6C2D8" w14:textId="77777777" w:rsidR="001F77D0" w:rsidRPr="00E341DA" w:rsidRDefault="001F77D0" w:rsidP="00950BEC">
            <w:pPr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0DA69F" w14:textId="77777777" w:rsidR="001F77D0" w:rsidRPr="00E341DA" w:rsidRDefault="001F77D0" w:rsidP="00950BEC">
            <w:pPr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ДШИ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BDE68C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Повышение эффективности работы с одаренными детьми</w:t>
            </w:r>
          </w:p>
        </w:tc>
      </w:tr>
      <w:tr w:rsidR="001F77D0" w:rsidRPr="00E341DA" w14:paraId="4934549A" w14:textId="77777777" w:rsidTr="00950BEC">
        <w:trPr>
          <w:trHeight w:val="275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5B8F82" w14:textId="77777777" w:rsidR="001F77D0" w:rsidRPr="00E341DA" w:rsidRDefault="001F77D0" w:rsidP="00950BEC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9D6CA2" w14:textId="77777777" w:rsidR="001F77D0" w:rsidRPr="00E341DA" w:rsidRDefault="001F77D0" w:rsidP="00950BEC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D46BC" w14:textId="77777777" w:rsidR="001F77D0" w:rsidRPr="00E341DA" w:rsidRDefault="001F77D0" w:rsidP="00950BEC">
            <w:pPr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Стоимость единицы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F89DD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8CEE1" w14:textId="77777777" w:rsidR="001F77D0" w:rsidRPr="00E341DA" w:rsidRDefault="001F77D0" w:rsidP="00950BEC">
            <w:pPr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587A7" w14:textId="77777777" w:rsidR="001F77D0" w:rsidRPr="00E341DA" w:rsidRDefault="001F77D0" w:rsidP="00950BEC">
            <w:pPr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1B329" w14:textId="77777777" w:rsidR="001F77D0" w:rsidRPr="00E341DA" w:rsidRDefault="001F77D0" w:rsidP="00950BEC">
            <w:pPr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30D26" w14:textId="77777777" w:rsidR="001F77D0" w:rsidRPr="00E341DA" w:rsidRDefault="001F77D0" w:rsidP="00950BEC">
            <w:pPr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C622A" w14:textId="77777777" w:rsidR="001F77D0" w:rsidRPr="00E341DA" w:rsidRDefault="001F77D0" w:rsidP="00950BEC">
            <w:pPr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0ECCBC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D11C38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1F77D0" w:rsidRPr="00E341DA" w14:paraId="22A55D0D" w14:textId="77777777" w:rsidTr="00950BEC">
        <w:trPr>
          <w:trHeight w:val="407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9E83FD" w14:textId="77777777" w:rsidR="001F77D0" w:rsidRPr="00E341DA" w:rsidRDefault="001F77D0" w:rsidP="00950BEC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3A7E45" w14:textId="77777777" w:rsidR="001F77D0" w:rsidRPr="00E341DA" w:rsidRDefault="001F77D0" w:rsidP="00950BEC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ACC32" w14:textId="77777777" w:rsidR="001F77D0" w:rsidRPr="00E341DA" w:rsidRDefault="001F77D0" w:rsidP="00950BEC">
            <w:pPr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Сумма затрат,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87DAB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9EB5A" w14:textId="77777777" w:rsidR="001F77D0" w:rsidRPr="00E341DA" w:rsidRDefault="001F77D0" w:rsidP="00950BEC">
            <w:pPr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6BA8F" w14:textId="77777777" w:rsidR="001F77D0" w:rsidRPr="00E341DA" w:rsidRDefault="001F77D0" w:rsidP="00950BEC">
            <w:pPr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FB1C7" w14:textId="77777777" w:rsidR="001F77D0" w:rsidRPr="00E341DA" w:rsidRDefault="001F77D0" w:rsidP="00950BEC">
            <w:pPr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3F11E" w14:textId="77777777" w:rsidR="001F77D0" w:rsidRPr="00E341DA" w:rsidRDefault="001F77D0" w:rsidP="00950BEC">
            <w:pPr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5CCDC" w14:textId="77777777" w:rsidR="001F77D0" w:rsidRPr="00E341DA" w:rsidRDefault="001F77D0" w:rsidP="00950BEC">
            <w:pPr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210044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142391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1F77D0" w:rsidRPr="00E341DA" w14:paraId="4CCF12FF" w14:textId="77777777" w:rsidTr="00950BEC">
        <w:trPr>
          <w:trHeight w:val="562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EF7A5D" w14:textId="77777777" w:rsidR="001F77D0" w:rsidRPr="00E341DA" w:rsidRDefault="001F77D0" w:rsidP="00950BEC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3615EE" w14:textId="77777777" w:rsidR="001F77D0" w:rsidRPr="00E341DA" w:rsidRDefault="001F77D0" w:rsidP="00950BEC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424A1" w14:textId="77777777" w:rsidR="001F77D0" w:rsidRPr="00E341DA" w:rsidRDefault="001F77D0" w:rsidP="00950BEC">
            <w:pPr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местные бюджеты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DEDD0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8F650" w14:textId="77777777" w:rsidR="001F77D0" w:rsidRPr="00E341DA" w:rsidRDefault="001F77D0" w:rsidP="00950BEC">
            <w:pPr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E4C47" w14:textId="77777777" w:rsidR="001F77D0" w:rsidRPr="00E341DA" w:rsidRDefault="001F77D0" w:rsidP="00950BEC">
            <w:pPr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12B3E" w14:textId="77777777" w:rsidR="001F77D0" w:rsidRPr="00E341DA" w:rsidRDefault="001F77D0" w:rsidP="00950BEC">
            <w:pPr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4AF22" w14:textId="77777777" w:rsidR="001F77D0" w:rsidRPr="00E341DA" w:rsidRDefault="001F77D0" w:rsidP="00950BEC">
            <w:pPr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F7B60" w14:textId="77777777" w:rsidR="001F77D0" w:rsidRPr="00E341DA" w:rsidRDefault="001F77D0" w:rsidP="00950BEC">
            <w:pPr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EB6B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901DAB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1F77D0" w:rsidRPr="00E341DA" w14:paraId="6133A4B9" w14:textId="77777777" w:rsidTr="00950BEC">
        <w:trPr>
          <w:trHeight w:val="363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1898FA" w14:textId="77777777" w:rsidR="001F77D0" w:rsidRPr="00E341DA" w:rsidRDefault="001F77D0" w:rsidP="00950BEC">
            <w:pPr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4.6.</w:t>
            </w:r>
          </w:p>
          <w:p w14:paraId="2DB18E95" w14:textId="77777777" w:rsidR="001F77D0" w:rsidRPr="00E341DA" w:rsidRDefault="001F77D0" w:rsidP="00950BEC">
            <w:pPr>
              <w:rPr>
                <w:sz w:val="28"/>
                <w:szCs w:val="28"/>
                <w:lang w:eastAsia="ru-RU"/>
              </w:rPr>
            </w:pPr>
          </w:p>
          <w:p w14:paraId="0FB7A2DA" w14:textId="77777777" w:rsidR="001F77D0" w:rsidRPr="00E341DA" w:rsidRDefault="001F77D0" w:rsidP="00950BEC">
            <w:pPr>
              <w:rPr>
                <w:sz w:val="28"/>
                <w:szCs w:val="28"/>
                <w:lang w:eastAsia="ru-RU"/>
              </w:rPr>
            </w:pPr>
          </w:p>
          <w:p w14:paraId="12EF4BEE" w14:textId="77777777" w:rsidR="001F77D0" w:rsidRPr="00E341DA" w:rsidRDefault="001F77D0" w:rsidP="00950BEC">
            <w:pPr>
              <w:rPr>
                <w:sz w:val="28"/>
                <w:szCs w:val="28"/>
                <w:lang w:eastAsia="ru-RU"/>
              </w:rPr>
            </w:pPr>
          </w:p>
          <w:p w14:paraId="0140AEEC" w14:textId="77777777" w:rsidR="001F77D0" w:rsidRPr="00E341DA" w:rsidRDefault="001F77D0" w:rsidP="00950BEC">
            <w:pPr>
              <w:rPr>
                <w:sz w:val="28"/>
                <w:szCs w:val="28"/>
                <w:lang w:eastAsia="ru-RU"/>
              </w:rPr>
            </w:pPr>
          </w:p>
          <w:p w14:paraId="298355D3" w14:textId="77777777" w:rsidR="001F77D0" w:rsidRPr="00E341DA" w:rsidRDefault="001F77D0" w:rsidP="00950BEC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803B13" w14:textId="77777777" w:rsidR="001F77D0" w:rsidRPr="00E341DA" w:rsidRDefault="001F77D0" w:rsidP="00950BEC">
            <w:pPr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Приобретение телевизионной панели</w:t>
            </w:r>
          </w:p>
          <w:p w14:paraId="08670875" w14:textId="77777777" w:rsidR="001F77D0" w:rsidRPr="00E341DA" w:rsidRDefault="001F77D0" w:rsidP="00950BEC">
            <w:pPr>
              <w:rPr>
                <w:sz w:val="28"/>
                <w:szCs w:val="28"/>
                <w:lang w:eastAsia="ru-RU"/>
              </w:rPr>
            </w:pPr>
          </w:p>
          <w:p w14:paraId="73BC2357" w14:textId="77777777" w:rsidR="001F77D0" w:rsidRPr="00E341DA" w:rsidRDefault="001F77D0" w:rsidP="00950BEC">
            <w:pPr>
              <w:rPr>
                <w:sz w:val="28"/>
                <w:szCs w:val="28"/>
                <w:lang w:eastAsia="ru-RU"/>
              </w:rPr>
            </w:pPr>
          </w:p>
          <w:p w14:paraId="13A4B6F5" w14:textId="77777777" w:rsidR="001F77D0" w:rsidRPr="00E341DA" w:rsidRDefault="001F77D0" w:rsidP="00950BEC">
            <w:pPr>
              <w:rPr>
                <w:sz w:val="28"/>
                <w:szCs w:val="28"/>
                <w:lang w:eastAsia="ru-RU"/>
              </w:rPr>
            </w:pPr>
          </w:p>
          <w:p w14:paraId="310B97EB" w14:textId="77777777" w:rsidR="001F77D0" w:rsidRPr="00E341DA" w:rsidRDefault="001F77D0" w:rsidP="00950BEC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FCDB7" w14:textId="77777777" w:rsidR="001F77D0" w:rsidRPr="00E341DA" w:rsidRDefault="001F77D0" w:rsidP="00950BEC">
            <w:pPr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Количество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3B9EC" w14:textId="77777777" w:rsidR="001F77D0" w:rsidRPr="00E341DA" w:rsidRDefault="001F77D0" w:rsidP="00950BEC">
            <w:pPr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единицы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087C6" w14:textId="77777777" w:rsidR="001F77D0" w:rsidRPr="00E341DA" w:rsidRDefault="001F77D0" w:rsidP="00950BEC">
            <w:pPr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58620" w14:textId="77777777" w:rsidR="001F77D0" w:rsidRPr="00E341DA" w:rsidRDefault="001F77D0" w:rsidP="00950BEC">
            <w:pPr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77999" w14:textId="77777777" w:rsidR="001F77D0" w:rsidRPr="00E341DA" w:rsidRDefault="001F77D0" w:rsidP="00950BEC">
            <w:pPr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0EC13" w14:textId="77777777" w:rsidR="001F77D0" w:rsidRPr="00E341DA" w:rsidRDefault="001F77D0" w:rsidP="00950BEC">
            <w:pPr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D7ABB" w14:textId="77777777" w:rsidR="001F77D0" w:rsidRPr="00E341DA" w:rsidRDefault="001F77D0" w:rsidP="00950BEC">
            <w:pPr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FA2C00" w14:textId="77777777" w:rsidR="001F77D0" w:rsidRPr="00E341DA" w:rsidRDefault="001F77D0" w:rsidP="00950BEC">
            <w:pPr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ДШИ</w:t>
            </w:r>
          </w:p>
          <w:p w14:paraId="5F76F48F" w14:textId="77777777" w:rsidR="001F77D0" w:rsidRPr="00E341DA" w:rsidRDefault="001F77D0" w:rsidP="00950BEC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90F5D3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Повышение эффективности работы с одаренными детьми</w:t>
            </w:r>
          </w:p>
        </w:tc>
      </w:tr>
      <w:tr w:rsidR="001F77D0" w:rsidRPr="00E341DA" w14:paraId="17BCE3C7" w14:textId="77777777" w:rsidTr="00950BEC">
        <w:trPr>
          <w:trHeight w:val="274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433DD4" w14:textId="77777777" w:rsidR="001F77D0" w:rsidRPr="00E341DA" w:rsidRDefault="001F77D0" w:rsidP="00950BEC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A7A1B7" w14:textId="77777777" w:rsidR="001F77D0" w:rsidRPr="00E341DA" w:rsidRDefault="001F77D0" w:rsidP="00950BEC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3D00E" w14:textId="77777777" w:rsidR="001F77D0" w:rsidRPr="00E341DA" w:rsidRDefault="001F77D0" w:rsidP="00950BEC">
            <w:pPr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Стоимость единицы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19C79" w14:textId="77777777" w:rsidR="001F77D0" w:rsidRPr="00E341DA" w:rsidRDefault="001F77D0" w:rsidP="00950BEC">
            <w:pPr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CC3AB" w14:textId="77777777" w:rsidR="001F77D0" w:rsidRPr="00E341DA" w:rsidRDefault="001F77D0" w:rsidP="00950BEC">
            <w:pPr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120,0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B5EAB" w14:textId="77777777" w:rsidR="001F77D0" w:rsidRPr="00E341DA" w:rsidRDefault="001F77D0" w:rsidP="00950BEC">
            <w:pPr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120,0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BC75F" w14:textId="77777777" w:rsidR="001F77D0" w:rsidRPr="00E341DA" w:rsidRDefault="001F77D0" w:rsidP="00950BEC">
            <w:pPr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120,0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C6E16" w14:textId="77777777" w:rsidR="001F77D0" w:rsidRPr="00E341DA" w:rsidRDefault="001F77D0" w:rsidP="00950BEC">
            <w:pPr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83561" w14:textId="77777777" w:rsidR="001F77D0" w:rsidRPr="00E341DA" w:rsidRDefault="001F77D0" w:rsidP="00950BEC">
            <w:pPr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E4BFF4" w14:textId="77777777" w:rsidR="001F77D0" w:rsidRPr="00E341DA" w:rsidRDefault="001F77D0" w:rsidP="00950BEC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A4B4E8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1F77D0" w:rsidRPr="00E341DA" w14:paraId="16C840A8" w14:textId="77777777" w:rsidTr="00950BEC">
        <w:trPr>
          <w:trHeight w:val="262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7B0550" w14:textId="77777777" w:rsidR="001F77D0" w:rsidRPr="00E341DA" w:rsidRDefault="001F77D0" w:rsidP="00950BEC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87947F" w14:textId="77777777" w:rsidR="001F77D0" w:rsidRPr="00E341DA" w:rsidRDefault="001F77D0" w:rsidP="00950BEC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89C15" w14:textId="77777777" w:rsidR="001F77D0" w:rsidRPr="00E341DA" w:rsidRDefault="001F77D0" w:rsidP="00950BEC">
            <w:pPr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Сумма затрат,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8CA90" w14:textId="77777777" w:rsidR="001F77D0" w:rsidRPr="00E341DA" w:rsidRDefault="001F77D0" w:rsidP="00950BEC">
            <w:pPr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FD6BE" w14:textId="77777777" w:rsidR="001F77D0" w:rsidRPr="00E341DA" w:rsidRDefault="001F77D0" w:rsidP="00950BEC">
            <w:pPr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240,0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E2E76" w14:textId="77777777" w:rsidR="001F77D0" w:rsidRPr="00E341DA" w:rsidRDefault="001F77D0" w:rsidP="00950BEC">
            <w:pPr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240,0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92D06" w14:textId="77777777" w:rsidR="001F77D0" w:rsidRPr="00E341DA" w:rsidRDefault="001F77D0" w:rsidP="00950BEC">
            <w:pPr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240,0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115F2" w14:textId="77777777" w:rsidR="001F77D0" w:rsidRPr="00E341DA" w:rsidRDefault="001F77D0" w:rsidP="00950BEC">
            <w:pPr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3CBCA" w14:textId="77777777" w:rsidR="001F77D0" w:rsidRPr="00E341DA" w:rsidRDefault="001F77D0" w:rsidP="00950BEC">
            <w:pPr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BDED49" w14:textId="77777777" w:rsidR="001F77D0" w:rsidRPr="00E341DA" w:rsidRDefault="001F77D0" w:rsidP="00950BEC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44C863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1F77D0" w:rsidRPr="00E341DA" w14:paraId="40A7BF99" w14:textId="77777777" w:rsidTr="00950BEC">
        <w:trPr>
          <w:trHeight w:val="126"/>
        </w:trPr>
        <w:tc>
          <w:tcPr>
            <w:tcW w:w="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51EF9" w14:textId="77777777" w:rsidR="001F77D0" w:rsidRPr="00E341DA" w:rsidRDefault="001F77D0" w:rsidP="00950BEC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1FF8E" w14:textId="77777777" w:rsidR="001F77D0" w:rsidRPr="00E341DA" w:rsidRDefault="001F77D0" w:rsidP="00950BEC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5922F" w14:textId="77777777" w:rsidR="001F77D0" w:rsidRPr="00E341DA" w:rsidRDefault="001F77D0" w:rsidP="00950BEC">
            <w:pPr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местные бюджеты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601FC" w14:textId="77777777" w:rsidR="001F77D0" w:rsidRPr="00E341DA" w:rsidRDefault="001F77D0" w:rsidP="00950BEC">
            <w:pPr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6E7CE" w14:textId="77777777" w:rsidR="001F77D0" w:rsidRPr="00E341DA" w:rsidRDefault="001F77D0" w:rsidP="00950BEC">
            <w:pPr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240,0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799B6" w14:textId="77777777" w:rsidR="001F77D0" w:rsidRPr="00E341DA" w:rsidRDefault="001F77D0" w:rsidP="00950BEC">
            <w:pPr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240,0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0A6B8" w14:textId="77777777" w:rsidR="001F77D0" w:rsidRPr="00E341DA" w:rsidRDefault="001F77D0" w:rsidP="00950BEC">
            <w:pPr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240,0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8C53F" w14:textId="77777777" w:rsidR="001F77D0" w:rsidRPr="00E341DA" w:rsidRDefault="001F77D0" w:rsidP="00950BEC">
            <w:pPr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3EB04" w14:textId="77777777" w:rsidR="001F77D0" w:rsidRPr="00E341DA" w:rsidRDefault="001F77D0" w:rsidP="00950BEC">
            <w:pPr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BA5DC" w14:textId="77777777" w:rsidR="001F77D0" w:rsidRPr="00E341DA" w:rsidRDefault="001F77D0" w:rsidP="00950BEC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6C59B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1F77D0" w:rsidRPr="00E341DA" w14:paraId="0F8E06D8" w14:textId="77777777" w:rsidTr="00950BEC">
        <w:trPr>
          <w:trHeight w:val="126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6E26D2" w14:textId="77777777" w:rsidR="001F77D0" w:rsidRPr="00E341DA" w:rsidRDefault="001F77D0" w:rsidP="00950BEC">
            <w:pPr>
              <w:rPr>
                <w:sz w:val="28"/>
                <w:szCs w:val="28"/>
                <w:lang w:eastAsia="ru-RU"/>
              </w:rPr>
            </w:pPr>
          </w:p>
          <w:p w14:paraId="62D4491D" w14:textId="77777777" w:rsidR="001F77D0" w:rsidRPr="00E341DA" w:rsidRDefault="001F77D0" w:rsidP="00950BEC">
            <w:pPr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4.7.</w:t>
            </w:r>
          </w:p>
          <w:p w14:paraId="0505BD13" w14:textId="77777777" w:rsidR="001F77D0" w:rsidRPr="00E341DA" w:rsidRDefault="001F77D0" w:rsidP="00950BEC">
            <w:pPr>
              <w:rPr>
                <w:sz w:val="28"/>
                <w:szCs w:val="28"/>
                <w:lang w:eastAsia="ru-RU"/>
              </w:rPr>
            </w:pPr>
          </w:p>
          <w:p w14:paraId="483325B8" w14:textId="77777777" w:rsidR="001F77D0" w:rsidRPr="00E341DA" w:rsidRDefault="001F77D0" w:rsidP="00950BEC">
            <w:pPr>
              <w:rPr>
                <w:sz w:val="28"/>
                <w:szCs w:val="28"/>
                <w:lang w:eastAsia="ru-RU"/>
              </w:rPr>
            </w:pPr>
          </w:p>
          <w:p w14:paraId="6D3AD6F0" w14:textId="77777777" w:rsidR="001F77D0" w:rsidRPr="00E341DA" w:rsidRDefault="001F77D0" w:rsidP="00950BEC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549FE4" w14:textId="77777777" w:rsidR="001F77D0" w:rsidRPr="00E341DA" w:rsidRDefault="001F77D0" w:rsidP="00950BEC">
            <w:pPr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Приобретение музыкальных центров, муз. колонки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6941E" w14:textId="77777777" w:rsidR="001F77D0" w:rsidRPr="00E341DA" w:rsidRDefault="001F77D0" w:rsidP="00950BEC">
            <w:pPr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Количество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D15C5" w14:textId="77777777" w:rsidR="001F77D0" w:rsidRPr="00E341DA" w:rsidRDefault="001F77D0" w:rsidP="00950BEC">
            <w:pPr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единицы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8FC5D" w14:textId="77777777" w:rsidR="001F77D0" w:rsidRPr="00E341DA" w:rsidRDefault="001F77D0" w:rsidP="00950BEC">
            <w:pPr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62E6F" w14:textId="77777777" w:rsidR="001F77D0" w:rsidRPr="00E341DA" w:rsidRDefault="001F77D0" w:rsidP="00950BEC">
            <w:pPr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05070" w14:textId="77777777" w:rsidR="001F77D0" w:rsidRPr="00E341DA" w:rsidRDefault="001F77D0" w:rsidP="00950BEC">
            <w:pPr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A92AE" w14:textId="77777777" w:rsidR="001F77D0" w:rsidRPr="00E341DA" w:rsidRDefault="001F77D0" w:rsidP="00950BEC">
            <w:pPr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A0DAD" w14:textId="77777777" w:rsidR="001F77D0" w:rsidRPr="00E341DA" w:rsidRDefault="001F77D0" w:rsidP="00950BEC">
            <w:pPr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FB986A" w14:textId="77777777" w:rsidR="001F77D0" w:rsidRPr="00E341DA" w:rsidRDefault="001F77D0" w:rsidP="00950BEC">
            <w:pPr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ДШИ</w:t>
            </w:r>
          </w:p>
          <w:p w14:paraId="7B12EA01" w14:textId="77777777" w:rsidR="001F77D0" w:rsidRPr="00E341DA" w:rsidRDefault="001F77D0" w:rsidP="00950BEC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A81DDA" w14:textId="77777777" w:rsidR="001F77D0" w:rsidRPr="00E341DA" w:rsidRDefault="001F77D0" w:rsidP="00950BEC">
            <w:pPr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Повышение эффективности работы с одаренными детьми</w:t>
            </w:r>
          </w:p>
        </w:tc>
      </w:tr>
      <w:tr w:rsidR="001F77D0" w:rsidRPr="00E341DA" w14:paraId="52E1831E" w14:textId="77777777" w:rsidTr="00950BEC">
        <w:trPr>
          <w:trHeight w:val="126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A94D5B" w14:textId="77777777" w:rsidR="001F77D0" w:rsidRPr="00E341DA" w:rsidRDefault="001F77D0" w:rsidP="00950BEC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098170" w14:textId="77777777" w:rsidR="001F77D0" w:rsidRPr="00E341DA" w:rsidRDefault="001F77D0" w:rsidP="00950BEC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7764F" w14:textId="77777777" w:rsidR="001F77D0" w:rsidRPr="00E341DA" w:rsidRDefault="001F77D0" w:rsidP="00950BEC">
            <w:pPr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Стоимость единицы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29FA0" w14:textId="77777777" w:rsidR="001F77D0" w:rsidRPr="00E341DA" w:rsidRDefault="001F77D0" w:rsidP="00950BEC">
            <w:pPr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27852" w14:textId="77777777" w:rsidR="001F77D0" w:rsidRPr="00E341DA" w:rsidRDefault="001F77D0" w:rsidP="00950BEC">
            <w:pPr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EA84B" w14:textId="77777777" w:rsidR="001F77D0" w:rsidRPr="00E341DA" w:rsidRDefault="001F77D0" w:rsidP="00950BEC">
            <w:pPr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B4287" w14:textId="77777777" w:rsidR="001F77D0" w:rsidRPr="00E341DA" w:rsidRDefault="001F77D0" w:rsidP="00950BEC">
            <w:pPr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35,0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4037E" w14:textId="77777777" w:rsidR="001F77D0" w:rsidRPr="00E341DA" w:rsidRDefault="001F77D0" w:rsidP="00950BEC">
            <w:pPr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6D96E" w14:textId="77777777" w:rsidR="001F77D0" w:rsidRPr="00E341DA" w:rsidRDefault="001F77D0" w:rsidP="00950BEC">
            <w:pPr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5036F1" w14:textId="77777777" w:rsidR="001F77D0" w:rsidRPr="00E341DA" w:rsidRDefault="001F77D0" w:rsidP="00950BEC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587731" w14:textId="77777777" w:rsidR="001F77D0" w:rsidRPr="00E341DA" w:rsidRDefault="001F77D0" w:rsidP="00950BEC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1F77D0" w:rsidRPr="00E341DA" w14:paraId="1C4FF42B" w14:textId="77777777" w:rsidTr="00950BEC">
        <w:trPr>
          <w:trHeight w:val="126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6FFA87" w14:textId="77777777" w:rsidR="001F77D0" w:rsidRPr="00E341DA" w:rsidRDefault="001F77D0" w:rsidP="00950BEC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EAE4B5" w14:textId="77777777" w:rsidR="001F77D0" w:rsidRPr="00E341DA" w:rsidRDefault="001F77D0" w:rsidP="00950BEC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4E187" w14:textId="77777777" w:rsidR="001F77D0" w:rsidRPr="00E341DA" w:rsidRDefault="001F77D0" w:rsidP="00950BEC">
            <w:pPr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Сумма затрат,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CAF7E" w14:textId="77777777" w:rsidR="001F77D0" w:rsidRPr="00E341DA" w:rsidRDefault="001F77D0" w:rsidP="00950BEC">
            <w:pPr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53821" w14:textId="77777777" w:rsidR="001F77D0" w:rsidRPr="00E341DA" w:rsidRDefault="001F77D0" w:rsidP="00950BEC">
            <w:pPr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105,0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75582" w14:textId="77777777" w:rsidR="001F77D0" w:rsidRPr="00E341DA" w:rsidRDefault="001F77D0" w:rsidP="00950BEC">
            <w:pPr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105,0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81818" w14:textId="77777777" w:rsidR="001F77D0" w:rsidRPr="00E341DA" w:rsidRDefault="001F77D0" w:rsidP="00950BEC">
            <w:pPr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105,0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12F94" w14:textId="77777777" w:rsidR="001F77D0" w:rsidRPr="00E341DA" w:rsidRDefault="001F77D0" w:rsidP="00950BEC">
            <w:pPr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B18F5" w14:textId="77777777" w:rsidR="001F77D0" w:rsidRPr="00E341DA" w:rsidRDefault="001F77D0" w:rsidP="00950BEC">
            <w:pPr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3940D4" w14:textId="77777777" w:rsidR="001F77D0" w:rsidRPr="00E341DA" w:rsidRDefault="001F77D0" w:rsidP="00950BEC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78C5FB" w14:textId="77777777" w:rsidR="001F77D0" w:rsidRPr="00E341DA" w:rsidRDefault="001F77D0" w:rsidP="00950BEC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1F77D0" w:rsidRPr="00E341DA" w14:paraId="4718DE2B" w14:textId="77777777" w:rsidTr="00950BEC">
        <w:trPr>
          <w:trHeight w:val="303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56E220" w14:textId="77777777" w:rsidR="001F77D0" w:rsidRPr="00E341DA" w:rsidRDefault="001F77D0" w:rsidP="00950BEC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2DAA90" w14:textId="77777777" w:rsidR="001F77D0" w:rsidRPr="00E341DA" w:rsidRDefault="001F77D0" w:rsidP="00950BEC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50DFB" w14:textId="77777777" w:rsidR="001F77D0" w:rsidRPr="00E341DA" w:rsidRDefault="001F77D0" w:rsidP="00950BEC">
            <w:pPr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местные бюджеты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654D0" w14:textId="77777777" w:rsidR="001F77D0" w:rsidRPr="00E341DA" w:rsidRDefault="001F77D0" w:rsidP="00950BEC">
            <w:pPr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0885A" w14:textId="77777777" w:rsidR="001F77D0" w:rsidRPr="00E341DA" w:rsidRDefault="001F77D0" w:rsidP="00950BEC">
            <w:pPr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105,0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BC7E8" w14:textId="77777777" w:rsidR="001F77D0" w:rsidRPr="00E341DA" w:rsidRDefault="001F77D0" w:rsidP="00950BEC">
            <w:pPr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105,0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0AF47" w14:textId="77777777" w:rsidR="001F77D0" w:rsidRPr="00E341DA" w:rsidRDefault="001F77D0" w:rsidP="00950BEC">
            <w:pPr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105,0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0FFC7" w14:textId="77777777" w:rsidR="001F77D0" w:rsidRPr="00E341DA" w:rsidRDefault="001F77D0" w:rsidP="00950BEC">
            <w:pPr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13120" w14:textId="77777777" w:rsidR="001F77D0" w:rsidRPr="00E341DA" w:rsidRDefault="001F77D0" w:rsidP="00950BEC">
            <w:pPr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3660D1" w14:textId="77777777" w:rsidR="001F77D0" w:rsidRPr="00E341DA" w:rsidRDefault="001F77D0" w:rsidP="00950BEC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2D1F5B" w14:textId="77777777" w:rsidR="001F77D0" w:rsidRPr="00E341DA" w:rsidRDefault="001F77D0" w:rsidP="00950BEC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1F77D0" w:rsidRPr="00E341DA" w14:paraId="232944CC" w14:textId="77777777" w:rsidTr="00950BEC">
        <w:trPr>
          <w:trHeight w:val="273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0FF80E" w14:textId="77777777" w:rsidR="001F77D0" w:rsidRPr="00E341DA" w:rsidRDefault="001F77D0" w:rsidP="00950BEC">
            <w:pPr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4.8.</w:t>
            </w: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AC0229" w14:textId="77777777" w:rsidR="001F77D0" w:rsidRPr="00E341DA" w:rsidRDefault="001F77D0" w:rsidP="00950BEC">
            <w:pPr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Приобретение комплекта оборудования для эстрадно-джазового ансамбля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BA6E7" w14:textId="77777777" w:rsidR="001F77D0" w:rsidRPr="00E341DA" w:rsidRDefault="001F77D0" w:rsidP="00950BEC">
            <w:pPr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Количество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EB4C0" w14:textId="77777777" w:rsidR="001F77D0" w:rsidRPr="00E341DA" w:rsidRDefault="001F77D0" w:rsidP="00950BEC">
            <w:pPr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единицы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8F281" w14:textId="77777777" w:rsidR="001F77D0" w:rsidRPr="00E341DA" w:rsidRDefault="001F77D0" w:rsidP="00950BEC">
            <w:pPr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C2704" w14:textId="77777777" w:rsidR="001F77D0" w:rsidRPr="00E341DA" w:rsidRDefault="001F77D0" w:rsidP="00950BEC">
            <w:pPr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18A84" w14:textId="77777777" w:rsidR="001F77D0" w:rsidRPr="00E341DA" w:rsidRDefault="001F77D0" w:rsidP="00950BEC">
            <w:pPr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B970F" w14:textId="77777777" w:rsidR="001F77D0" w:rsidRPr="00E341DA" w:rsidRDefault="001F77D0" w:rsidP="00950BEC">
            <w:pPr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F01A1" w14:textId="77777777" w:rsidR="001F77D0" w:rsidRPr="00E341DA" w:rsidRDefault="001F77D0" w:rsidP="00950BEC">
            <w:pPr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FE3588" w14:textId="77777777" w:rsidR="001F77D0" w:rsidRPr="00E341DA" w:rsidRDefault="001F77D0" w:rsidP="00950BEC">
            <w:pPr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ДШИ</w:t>
            </w:r>
          </w:p>
          <w:p w14:paraId="64589D83" w14:textId="77777777" w:rsidR="001F77D0" w:rsidRPr="00E341DA" w:rsidRDefault="001F77D0" w:rsidP="00950BEC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9F9524" w14:textId="77777777" w:rsidR="001F77D0" w:rsidRPr="00E341DA" w:rsidRDefault="001F77D0" w:rsidP="00950BEC">
            <w:pPr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Повышение эффективности работы с одаренными детьми</w:t>
            </w:r>
          </w:p>
        </w:tc>
      </w:tr>
      <w:tr w:rsidR="001F77D0" w:rsidRPr="00E341DA" w14:paraId="6B09EEDA" w14:textId="77777777" w:rsidTr="00950BEC">
        <w:trPr>
          <w:trHeight w:val="338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40FADD" w14:textId="77777777" w:rsidR="001F77D0" w:rsidRPr="00E341DA" w:rsidRDefault="001F77D0" w:rsidP="00950BEC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E49EF7" w14:textId="77777777" w:rsidR="001F77D0" w:rsidRPr="00E341DA" w:rsidRDefault="001F77D0" w:rsidP="00950BEC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349CA" w14:textId="77777777" w:rsidR="001F77D0" w:rsidRPr="00E341DA" w:rsidRDefault="001F77D0" w:rsidP="00950BEC">
            <w:pPr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Стоимость единицы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2AA7B" w14:textId="77777777" w:rsidR="001F77D0" w:rsidRPr="00E341DA" w:rsidRDefault="001F77D0" w:rsidP="00950BEC">
            <w:pPr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2F59E" w14:textId="77777777" w:rsidR="001F77D0" w:rsidRPr="00E341DA" w:rsidRDefault="001F77D0" w:rsidP="00950BEC">
            <w:pPr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350,0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58C6E" w14:textId="77777777" w:rsidR="001F77D0" w:rsidRPr="00E341DA" w:rsidRDefault="001F77D0" w:rsidP="00950BEC">
            <w:pPr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95696" w14:textId="77777777" w:rsidR="001F77D0" w:rsidRPr="00E341DA" w:rsidRDefault="001F77D0" w:rsidP="00950BEC">
            <w:pPr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BB7A6" w14:textId="77777777" w:rsidR="001F77D0" w:rsidRPr="00E341DA" w:rsidRDefault="001F77D0" w:rsidP="00950BEC">
            <w:pPr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11827" w14:textId="77777777" w:rsidR="001F77D0" w:rsidRPr="00E341DA" w:rsidRDefault="001F77D0" w:rsidP="00950BEC">
            <w:pPr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B8302B" w14:textId="77777777" w:rsidR="001F77D0" w:rsidRPr="00E341DA" w:rsidRDefault="001F77D0" w:rsidP="00950BEC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1C843E" w14:textId="77777777" w:rsidR="001F77D0" w:rsidRPr="00E341DA" w:rsidRDefault="001F77D0" w:rsidP="00950BEC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1F77D0" w:rsidRPr="00E341DA" w14:paraId="3ABD9B3C" w14:textId="77777777" w:rsidTr="00950BEC">
        <w:trPr>
          <w:trHeight w:val="175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1D181A" w14:textId="77777777" w:rsidR="001F77D0" w:rsidRPr="00E341DA" w:rsidRDefault="001F77D0" w:rsidP="00950BEC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32A7D7" w14:textId="77777777" w:rsidR="001F77D0" w:rsidRPr="00E341DA" w:rsidRDefault="001F77D0" w:rsidP="00950BEC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DA976" w14:textId="77777777" w:rsidR="001F77D0" w:rsidRPr="00E341DA" w:rsidRDefault="001F77D0" w:rsidP="00950BEC">
            <w:pPr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Сумма затрат,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B0337" w14:textId="77777777" w:rsidR="001F77D0" w:rsidRPr="00E341DA" w:rsidRDefault="001F77D0" w:rsidP="00950BEC">
            <w:pPr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7054F" w14:textId="77777777" w:rsidR="001F77D0" w:rsidRPr="00E341DA" w:rsidRDefault="001F77D0" w:rsidP="00950BEC">
            <w:pPr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350,0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3879C" w14:textId="77777777" w:rsidR="001F77D0" w:rsidRPr="00E341DA" w:rsidRDefault="001F77D0" w:rsidP="00950BEC">
            <w:pPr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63254" w14:textId="77777777" w:rsidR="001F77D0" w:rsidRPr="00E341DA" w:rsidRDefault="001F77D0" w:rsidP="00950BEC">
            <w:pPr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5A55F" w14:textId="77777777" w:rsidR="001F77D0" w:rsidRPr="00E341DA" w:rsidRDefault="001F77D0" w:rsidP="00950BEC">
            <w:pPr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5F3B8" w14:textId="77777777" w:rsidR="001F77D0" w:rsidRPr="00E341DA" w:rsidRDefault="001F77D0" w:rsidP="00950BEC">
            <w:pPr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03BB40" w14:textId="77777777" w:rsidR="001F77D0" w:rsidRPr="00E341DA" w:rsidRDefault="001F77D0" w:rsidP="00950BEC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33652F" w14:textId="77777777" w:rsidR="001F77D0" w:rsidRPr="00E341DA" w:rsidRDefault="001F77D0" w:rsidP="00950BEC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1F77D0" w:rsidRPr="00E341DA" w14:paraId="63BA9283" w14:textId="77777777" w:rsidTr="00950BEC">
        <w:trPr>
          <w:trHeight w:val="175"/>
        </w:trPr>
        <w:tc>
          <w:tcPr>
            <w:tcW w:w="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91A80" w14:textId="77777777" w:rsidR="001F77D0" w:rsidRPr="00E341DA" w:rsidRDefault="001F77D0" w:rsidP="00950BEC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A61D6" w14:textId="77777777" w:rsidR="001F77D0" w:rsidRPr="00E341DA" w:rsidRDefault="001F77D0" w:rsidP="00950BEC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83792" w14:textId="77777777" w:rsidR="001F77D0" w:rsidRPr="00E341DA" w:rsidRDefault="001F77D0" w:rsidP="00950BEC">
            <w:pPr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местные бюджеты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89402" w14:textId="77777777" w:rsidR="001F77D0" w:rsidRPr="00E341DA" w:rsidRDefault="001F77D0" w:rsidP="00950BEC">
            <w:pPr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304DD" w14:textId="77777777" w:rsidR="001F77D0" w:rsidRPr="00E341DA" w:rsidRDefault="001F77D0" w:rsidP="00950BEC">
            <w:pPr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350,0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E80F4" w14:textId="77777777" w:rsidR="001F77D0" w:rsidRPr="00E341DA" w:rsidRDefault="001F77D0" w:rsidP="00950BEC">
            <w:pPr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5F557" w14:textId="77777777" w:rsidR="001F77D0" w:rsidRPr="00E341DA" w:rsidRDefault="001F77D0" w:rsidP="00950BEC">
            <w:pPr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20F9B" w14:textId="77777777" w:rsidR="001F77D0" w:rsidRPr="00E341DA" w:rsidRDefault="001F77D0" w:rsidP="00950BEC">
            <w:pPr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D70AC" w14:textId="77777777" w:rsidR="001F77D0" w:rsidRPr="00E341DA" w:rsidRDefault="001F77D0" w:rsidP="00950BEC">
            <w:pPr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83547" w14:textId="77777777" w:rsidR="001F77D0" w:rsidRPr="00E341DA" w:rsidRDefault="001F77D0" w:rsidP="00950BEC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0A083" w14:textId="77777777" w:rsidR="001F77D0" w:rsidRPr="00E341DA" w:rsidRDefault="001F77D0" w:rsidP="00950BEC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1F77D0" w:rsidRPr="00E341DA" w14:paraId="1CC3F664" w14:textId="77777777" w:rsidTr="00950BEC">
        <w:trPr>
          <w:trHeight w:val="300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938C07" w14:textId="77777777" w:rsidR="001F77D0" w:rsidRPr="00E341DA" w:rsidRDefault="001F77D0" w:rsidP="00950BEC">
            <w:pPr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4.9.</w:t>
            </w: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6F9341" w14:textId="77777777" w:rsidR="001F77D0" w:rsidRPr="00E341DA" w:rsidRDefault="001F77D0" w:rsidP="00950BEC">
            <w:pPr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Приобретение комплекта оборудования для звукозаписывающей студии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0EC9E" w14:textId="77777777" w:rsidR="001F77D0" w:rsidRPr="00E341DA" w:rsidRDefault="001F77D0" w:rsidP="00950BEC">
            <w:pPr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Количество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25899" w14:textId="77777777" w:rsidR="001F77D0" w:rsidRPr="00E341DA" w:rsidRDefault="001F77D0" w:rsidP="00950BEC">
            <w:pPr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единицы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D87FA" w14:textId="77777777" w:rsidR="001F77D0" w:rsidRPr="00E341DA" w:rsidRDefault="001F77D0" w:rsidP="00950BEC">
            <w:pPr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6439C" w14:textId="77777777" w:rsidR="001F77D0" w:rsidRPr="00E341DA" w:rsidRDefault="001F77D0" w:rsidP="00950BEC">
            <w:pPr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C8BF8" w14:textId="77777777" w:rsidR="001F77D0" w:rsidRPr="00E341DA" w:rsidRDefault="001F77D0" w:rsidP="00950BEC">
            <w:pPr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269D5" w14:textId="77777777" w:rsidR="001F77D0" w:rsidRPr="00E341DA" w:rsidRDefault="001F77D0" w:rsidP="00950BEC">
            <w:pPr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2E7D1" w14:textId="77777777" w:rsidR="001F77D0" w:rsidRPr="00E341DA" w:rsidRDefault="001F77D0" w:rsidP="00950BEC">
            <w:pPr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643C28" w14:textId="77777777" w:rsidR="001F77D0" w:rsidRPr="00E341DA" w:rsidRDefault="001F77D0" w:rsidP="00950BEC">
            <w:pPr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ДШИ</w:t>
            </w:r>
          </w:p>
          <w:p w14:paraId="4D648E7E" w14:textId="77777777" w:rsidR="001F77D0" w:rsidRPr="00E341DA" w:rsidRDefault="001F77D0" w:rsidP="00950BEC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BB47F3" w14:textId="77777777" w:rsidR="001F77D0" w:rsidRPr="00E341DA" w:rsidRDefault="001F77D0" w:rsidP="00950BEC">
            <w:pPr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Повышение эффективности работы с одаренными детьми</w:t>
            </w:r>
          </w:p>
        </w:tc>
      </w:tr>
      <w:tr w:rsidR="001F77D0" w:rsidRPr="00E341DA" w14:paraId="01B50681" w14:textId="77777777" w:rsidTr="00950BEC">
        <w:trPr>
          <w:trHeight w:val="163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D02E40" w14:textId="77777777" w:rsidR="001F77D0" w:rsidRPr="00E341DA" w:rsidRDefault="001F77D0" w:rsidP="00950BEC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8B1182" w14:textId="77777777" w:rsidR="001F77D0" w:rsidRPr="00E341DA" w:rsidRDefault="001F77D0" w:rsidP="00950BEC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B9446" w14:textId="77777777" w:rsidR="001F77D0" w:rsidRPr="00E341DA" w:rsidRDefault="001F77D0" w:rsidP="00950BEC">
            <w:pPr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Стоимость единицы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4186C" w14:textId="77777777" w:rsidR="001F77D0" w:rsidRPr="00E341DA" w:rsidRDefault="001F77D0" w:rsidP="00950BEC">
            <w:pPr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9BCA8" w14:textId="77777777" w:rsidR="001F77D0" w:rsidRPr="00E341DA" w:rsidRDefault="001F77D0" w:rsidP="00950BEC">
            <w:pPr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72F34" w14:textId="77777777" w:rsidR="001F77D0" w:rsidRPr="00E341DA" w:rsidRDefault="001F77D0" w:rsidP="00950BEC">
            <w:pPr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480,0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AC43E" w14:textId="77777777" w:rsidR="001F77D0" w:rsidRPr="00E341DA" w:rsidRDefault="001F77D0" w:rsidP="00950BEC">
            <w:pPr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75D01" w14:textId="77777777" w:rsidR="001F77D0" w:rsidRPr="00E341DA" w:rsidRDefault="001F77D0" w:rsidP="00950BEC">
            <w:pPr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7F171" w14:textId="77777777" w:rsidR="001F77D0" w:rsidRPr="00E341DA" w:rsidRDefault="001F77D0" w:rsidP="00950BEC">
            <w:pPr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063C1E" w14:textId="77777777" w:rsidR="001F77D0" w:rsidRPr="00E341DA" w:rsidRDefault="001F77D0" w:rsidP="00950BEC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3D09FD" w14:textId="77777777" w:rsidR="001F77D0" w:rsidRPr="00E341DA" w:rsidRDefault="001F77D0" w:rsidP="00950BEC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1F77D0" w:rsidRPr="00E341DA" w14:paraId="5014FE34" w14:textId="77777777" w:rsidTr="00950BEC">
        <w:trPr>
          <w:trHeight w:val="262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C7434E" w14:textId="77777777" w:rsidR="001F77D0" w:rsidRPr="00E341DA" w:rsidRDefault="001F77D0" w:rsidP="00950BEC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6DC2E8" w14:textId="77777777" w:rsidR="001F77D0" w:rsidRPr="00E341DA" w:rsidRDefault="001F77D0" w:rsidP="00950BEC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B1846" w14:textId="77777777" w:rsidR="001F77D0" w:rsidRPr="00E341DA" w:rsidRDefault="001F77D0" w:rsidP="00950BEC">
            <w:pPr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Сумма затрат,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EEEAE" w14:textId="77777777" w:rsidR="001F77D0" w:rsidRPr="00E341DA" w:rsidRDefault="001F77D0" w:rsidP="00950BEC">
            <w:pPr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733FE" w14:textId="77777777" w:rsidR="001F77D0" w:rsidRPr="00E341DA" w:rsidRDefault="001F77D0" w:rsidP="00950BEC">
            <w:pPr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28C9E" w14:textId="77777777" w:rsidR="001F77D0" w:rsidRPr="00E341DA" w:rsidRDefault="001F77D0" w:rsidP="00950BEC">
            <w:pPr>
              <w:jc w:val="center"/>
              <w:rPr>
                <w:sz w:val="28"/>
                <w:szCs w:val="28"/>
                <w:lang w:eastAsia="ru-RU"/>
              </w:rPr>
            </w:pPr>
          </w:p>
          <w:p w14:paraId="228927BF" w14:textId="77777777" w:rsidR="001F77D0" w:rsidRPr="00E341DA" w:rsidRDefault="001F77D0" w:rsidP="00950BEC">
            <w:pPr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480,0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69386" w14:textId="77777777" w:rsidR="001F77D0" w:rsidRPr="00E341DA" w:rsidRDefault="001F77D0" w:rsidP="00950BEC">
            <w:pPr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61F16" w14:textId="77777777" w:rsidR="001F77D0" w:rsidRPr="00E341DA" w:rsidRDefault="001F77D0" w:rsidP="00950BEC">
            <w:pPr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34EF2" w14:textId="77777777" w:rsidR="001F77D0" w:rsidRPr="00E341DA" w:rsidRDefault="001F77D0" w:rsidP="00950BEC">
            <w:pPr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E878BC" w14:textId="77777777" w:rsidR="001F77D0" w:rsidRPr="00E341DA" w:rsidRDefault="001F77D0" w:rsidP="00950BEC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6CAC25" w14:textId="77777777" w:rsidR="001F77D0" w:rsidRPr="00E341DA" w:rsidRDefault="001F77D0" w:rsidP="00950BEC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1F77D0" w:rsidRPr="00E341DA" w14:paraId="1E8B8CCF" w14:textId="77777777" w:rsidTr="00950BEC">
        <w:trPr>
          <w:trHeight w:val="327"/>
        </w:trPr>
        <w:tc>
          <w:tcPr>
            <w:tcW w:w="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8E6E8" w14:textId="77777777" w:rsidR="001F77D0" w:rsidRPr="00E341DA" w:rsidRDefault="001F77D0" w:rsidP="00950BEC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F4033" w14:textId="77777777" w:rsidR="001F77D0" w:rsidRPr="00E341DA" w:rsidRDefault="001F77D0" w:rsidP="00950BEC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D046" w14:textId="77777777" w:rsidR="001F77D0" w:rsidRPr="00E341DA" w:rsidRDefault="001F77D0" w:rsidP="00950BEC">
            <w:pPr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местные бюджеты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8EEE9" w14:textId="77777777" w:rsidR="001F77D0" w:rsidRPr="00E341DA" w:rsidRDefault="001F77D0" w:rsidP="00950BEC">
            <w:pPr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2468C" w14:textId="77777777" w:rsidR="001F77D0" w:rsidRPr="00E341DA" w:rsidRDefault="001F77D0" w:rsidP="00950BEC">
            <w:pPr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943E5" w14:textId="77777777" w:rsidR="001F77D0" w:rsidRPr="00E341DA" w:rsidRDefault="001F77D0" w:rsidP="00950BEC">
            <w:pPr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480,0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E9CA2" w14:textId="77777777" w:rsidR="001F77D0" w:rsidRPr="00E341DA" w:rsidRDefault="001F77D0" w:rsidP="00950BEC">
            <w:pPr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BB0D2" w14:textId="77777777" w:rsidR="001F77D0" w:rsidRPr="00E341DA" w:rsidRDefault="001F77D0" w:rsidP="00950BEC">
            <w:pPr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B2414" w14:textId="77777777" w:rsidR="001F77D0" w:rsidRPr="00E341DA" w:rsidRDefault="001F77D0" w:rsidP="00950BEC">
            <w:pPr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41185" w14:textId="77777777" w:rsidR="001F77D0" w:rsidRPr="00E341DA" w:rsidRDefault="001F77D0" w:rsidP="00950BEC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0F7B4" w14:textId="77777777" w:rsidR="001F77D0" w:rsidRPr="00E341DA" w:rsidRDefault="001F77D0" w:rsidP="00950BEC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1F77D0" w:rsidRPr="00E341DA" w14:paraId="28F82FED" w14:textId="77777777" w:rsidTr="00950BEC">
        <w:trPr>
          <w:trHeight w:val="334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A5A18F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4.10</w:t>
            </w: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33EC46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Приобретение видеокамеры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C26E7" w14:textId="77777777" w:rsidR="001F77D0" w:rsidRPr="00E341DA" w:rsidRDefault="001F77D0" w:rsidP="00950BE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Количество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6D2DEF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единицы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87DE46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6702F7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E987E8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0FC8BE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94E56E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E32A6F3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ДШИ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83B60AA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Повышение эффективности работы с одаренными детьми</w:t>
            </w:r>
          </w:p>
        </w:tc>
      </w:tr>
      <w:tr w:rsidR="001F77D0" w:rsidRPr="00E341DA" w14:paraId="1BB2CC72" w14:textId="77777777" w:rsidTr="00950BEC">
        <w:trPr>
          <w:trHeight w:val="291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536C97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79C05D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56BA8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Стоимость единицы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8FC487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73473C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380,0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809A9F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B886BA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15538D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33468E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62672A7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C094BEE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1F77D0" w:rsidRPr="00E341DA" w14:paraId="649E61D0" w14:textId="77777777" w:rsidTr="00950BEC">
        <w:trPr>
          <w:trHeight w:val="393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59E2DE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133FE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46CD8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Сумма затрат,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A05E95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5931E1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380,0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DB3D9D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  <w:p w14:paraId="0AD75E58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4B1330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2BDB45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87E72C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3BC4C30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9C3B908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1F77D0" w:rsidRPr="00E341DA" w14:paraId="602D82DC" w14:textId="77777777" w:rsidTr="00950BEC">
        <w:trPr>
          <w:trHeight w:val="285"/>
        </w:trPr>
        <w:tc>
          <w:tcPr>
            <w:tcW w:w="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B56C9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D17EA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B3D02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местные бюджеты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9036C5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91CA27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380,0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0528EB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FF5E77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D7E3AF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4679DA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BD92C3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B41243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1F77D0" w:rsidRPr="00E341DA" w14:paraId="7F871B65" w14:textId="77777777" w:rsidTr="00950BEC">
        <w:trPr>
          <w:trHeight w:val="227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208B0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Итого затрат на решение задачи 4,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142ED0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54CA76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2085,0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E7F618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1835,0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D8DFC4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805,0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0D555F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90D7F5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B99F8E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2AE459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1F77D0" w:rsidRPr="00E341DA" w14:paraId="055739B7" w14:textId="77777777" w:rsidTr="00950BEC">
        <w:trPr>
          <w:trHeight w:val="282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2F590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038987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BFCF64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2085,0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416E1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1835,0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6E90A1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805,0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AF30A1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E9568D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AA0C55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7D9B2" w14:textId="77777777" w:rsidR="001F77D0" w:rsidRPr="00E341DA" w:rsidRDefault="001F77D0" w:rsidP="00950B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41DA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1F77D0" w:rsidRPr="00E341DA" w14:paraId="0B9A9191" w14:textId="77777777" w:rsidTr="00950BEC">
        <w:trPr>
          <w:trHeight w:val="36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DCFDC" w14:textId="77777777" w:rsidR="001F77D0" w:rsidRPr="0050191F" w:rsidRDefault="001F77D0" w:rsidP="00950BEC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50191F">
              <w:rPr>
                <w:bCs/>
                <w:sz w:val="28"/>
                <w:szCs w:val="28"/>
                <w:lang w:eastAsia="ru-RU"/>
              </w:rPr>
              <w:t>Итого затрат по программе,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8C0ED3" w14:textId="77777777" w:rsidR="00440C43" w:rsidRDefault="001F77D0" w:rsidP="00950BEC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50191F">
              <w:rPr>
                <w:bCs/>
                <w:sz w:val="28"/>
                <w:szCs w:val="28"/>
                <w:lang w:eastAsia="ru-RU"/>
              </w:rPr>
              <w:t>Тыс.</w:t>
            </w:r>
          </w:p>
          <w:p w14:paraId="0A2C1579" w14:textId="126FE40A" w:rsidR="001F77D0" w:rsidRPr="0050191F" w:rsidRDefault="001F77D0" w:rsidP="00950BEC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50191F">
              <w:rPr>
                <w:bCs/>
                <w:sz w:val="28"/>
                <w:szCs w:val="28"/>
                <w:lang w:eastAsia="ru-RU"/>
              </w:rPr>
              <w:t xml:space="preserve">руб.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4081D2" w14:textId="77777777" w:rsidR="001F77D0" w:rsidRPr="0050191F" w:rsidRDefault="001F77D0" w:rsidP="00950BEC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50191F">
              <w:rPr>
                <w:bCs/>
                <w:sz w:val="28"/>
                <w:szCs w:val="28"/>
                <w:lang w:eastAsia="ru-RU"/>
              </w:rPr>
              <w:t>926571,0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C13E57" w14:textId="77777777" w:rsidR="001F77D0" w:rsidRPr="0050191F" w:rsidRDefault="001F77D0" w:rsidP="00950BEC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50191F">
              <w:rPr>
                <w:bCs/>
                <w:sz w:val="28"/>
                <w:szCs w:val="28"/>
                <w:lang w:eastAsia="ru-RU"/>
              </w:rPr>
              <w:t>909141,0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815C68" w14:textId="77777777" w:rsidR="001F77D0" w:rsidRPr="0050191F" w:rsidRDefault="001F77D0" w:rsidP="00950BEC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50191F">
              <w:rPr>
                <w:bCs/>
                <w:sz w:val="28"/>
                <w:szCs w:val="28"/>
                <w:lang w:eastAsia="ru-RU"/>
              </w:rPr>
              <w:t>907055,0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C2E297" w14:textId="77777777" w:rsidR="001F77D0" w:rsidRPr="0050191F" w:rsidRDefault="001F77D0" w:rsidP="00950BEC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50191F">
              <w:rPr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7B8867" w14:textId="77777777" w:rsidR="001F77D0" w:rsidRPr="0050191F" w:rsidRDefault="001F77D0" w:rsidP="00950BEC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50191F">
              <w:rPr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2CD78C" w14:textId="77777777" w:rsidR="001F77D0" w:rsidRPr="0050191F" w:rsidRDefault="001F77D0" w:rsidP="00950BEC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55E0B7" w14:textId="77777777" w:rsidR="001F77D0" w:rsidRPr="0050191F" w:rsidRDefault="001F77D0" w:rsidP="00950BEC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50191F">
              <w:rPr>
                <w:bCs/>
                <w:sz w:val="28"/>
                <w:szCs w:val="28"/>
                <w:lang w:eastAsia="ru-RU"/>
              </w:rPr>
              <w:t>Итого: 2 742 767,0</w:t>
            </w:r>
          </w:p>
        </w:tc>
      </w:tr>
      <w:tr w:rsidR="001F77D0" w:rsidRPr="00E341DA" w14:paraId="5A26C9EC" w14:textId="77777777" w:rsidTr="00950BEC">
        <w:trPr>
          <w:trHeight w:val="283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F2D49" w14:textId="77777777" w:rsidR="001F77D0" w:rsidRPr="0050191F" w:rsidRDefault="001F77D0" w:rsidP="00950BEC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50191F">
              <w:rPr>
                <w:bCs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09198A" w14:textId="77777777" w:rsidR="001F77D0" w:rsidRPr="0050191F" w:rsidRDefault="001F77D0" w:rsidP="00950BEC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50191F">
              <w:rPr>
                <w:bCs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25C309" w14:textId="77777777" w:rsidR="001F77D0" w:rsidRPr="0050191F" w:rsidRDefault="001F77D0" w:rsidP="00950BEC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50191F">
              <w:rPr>
                <w:bCs/>
                <w:sz w:val="28"/>
                <w:szCs w:val="28"/>
                <w:lang w:eastAsia="ru-RU"/>
              </w:rPr>
              <w:t>926571,0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B80C82" w14:textId="77777777" w:rsidR="001F77D0" w:rsidRPr="0050191F" w:rsidRDefault="001F77D0" w:rsidP="00950BEC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50191F">
              <w:rPr>
                <w:bCs/>
                <w:sz w:val="28"/>
                <w:szCs w:val="28"/>
                <w:lang w:eastAsia="ru-RU"/>
              </w:rPr>
              <w:t>909141,0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C4A1B5" w14:textId="77777777" w:rsidR="001F77D0" w:rsidRPr="0050191F" w:rsidRDefault="001F77D0" w:rsidP="00950BEC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50191F">
              <w:rPr>
                <w:bCs/>
                <w:sz w:val="28"/>
                <w:szCs w:val="28"/>
                <w:lang w:eastAsia="ru-RU"/>
              </w:rPr>
              <w:t>907,055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7C655B" w14:textId="77777777" w:rsidR="001F77D0" w:rsidRPr="0050191F" w:rsidRDefault="001F77D0" w:rsidP="00950BEC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50191F">
              <w:rPr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4954A3" w14:textId="77777777" w:rsidR="001F77D0" w:rsidRPr="0050191F" w:rsidRDefault="001F77D0" w:rsidP="00950BEC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50191F">
              <w:rPr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40BF5E" w14:textId="77777777" w:rsidR="001F77D0" w:rsidRPr="0050191F" w:rsidRDefault="001F77D0" w:rsidP="00950BEC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FA3DEF" w14:textId="77777777" w:rsidR="001F77D0" w:rsidRPr="0050191F" w:rsidRDefault="001F77D0" w:rsidP="00950BEC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50191F">
              <w:rPr>
                <w:bCs/>
                <w:sz w:val="28"/>
                <w:szCs w:val="28"/>
                <w:lang w:eastAsia="ru-RU"/>
              </w:rPr>
              <w:t>Итого: 2 742 767,0</w:t>
            </w:r>
          </w:p>
        </w:tc>
      </w:tr>
    </w:tbl>
    <w:p w14:paraId="1D1D433F" w14:textId="77777777" w:rsidR="001F77D0" w:rsidRPr="00E341DA" w:rsidRDefault="001F77D0" w:rsidP="001F77D0">
      <w:pPr>
        <w:rPr>
          <w:sz w:val="28"/>
          <w:szCs w:val="28"/>
        </w:rPr>
      </w:pPr>
    </w:p>
    <w:p w14:paraId="189845B2" w14:textId="3C151526" w:rsidR="00FE26ED" w:rsidRDefault="00FE26ED" w:rsidP="009217C5">
      <w:pPr>
        <w:jc w:val="center"/>
        <w:rPr>
          <w:sz w:val="28"/>
          <w:szCs w:val="28"/>
        </w:rPr>
      </w:pPr>
    </w:p>
    <w:p w14:paraId="0FD92275" w14:textId="15CA3D86" w:rsidR="009217C5" w:rsidRPr="00E341DA" w:rsidRDefault="009217C5" w:rsidP="009217C5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sectPr w:rsidR="009217C5" w:rsidRPr="00E341DA" w:rsidSect="00332C18">
      <w:headerReference w:type="default" r:id="rId7"/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3AE58" w14:textId="77777777" w:rsidR="006B40B8" w:rsidRDefault="006B40B8" w:rsidP="003E5EB8">
      <w:r>
        <w:separator/>
      </w:r>
    </w:p>
  </w:endnote>
  <w:endnote w:type="continuationSeparator" w:id="0">
    <w:p w14:paraId="010BE6AA" w14:textId="77777777" w:rsidR="006B40B8" w:rsidRDefault="006B40B8" w:rsidP="003E5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6E0E3" w14:textId="77777777" w:rsidR="006B40B8" w:rsidRDefault="006B40B8" w:rsidP="003E5EB8">
      <w:r>
        <w:separator/>
      </w:r>
    </w:p>
  </w:footnote>
  <w:footnote w:type="continuationSeparator" w:id="0">
    <w:p w14:paraId="0C246849" w14:textId="77777777" w:rsidR="006B40B8" w:rsidRDefault="006B40B8" w:rsidP="003E5E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91325320"/>
      <w:docPartObj>
        <w:docPartGallery w:val="Page Numbers (Top of Page)"/>
        <w:docPartUnique/>
      </w:docPartObj>
    </w:sdtPr>
    <w:sdtEndPr/>
    <w:sdtContent>
      <w:p w14:paraId="775D5D85" w14:textId="62599B60" w:rsidR="003E5EB8" w:rsidRDefault="003E5EB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853CA0E" w14:textId="77777777" w:rsidR="003E5EB8" w:rsidRDefault="003E5EB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20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20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20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20"/>
      </w:rPr>
    </w:lvl>
  </w:abstractNum>
  <w:abstractNum w:abstractNumId="9" w15:restartNumberingAfterBreak="0">
    <w:nsid w:val="0AC42E79"/>
    <w:multiLevelType w:val="hybridMultilevel"/>
    <w:tmpl w:val="A5C271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804"/>
    <w:rsid w:val="001C16BB"/>
    <w:rsid w:val="001F77D0"/>
    <w:rsid w:val="00332C18"/>
    <w:rsid w:val="00362CE0"/>
    <w:rsid w:val="003E5EB8"/>
    <w:rsid w:val="00440C43"/>
    <w:rsid w:val="0050191F"/>
    <w:rsid w:val="006B40B8"/>
    <w:rsid w:val="00700F52"/>
    <w:rsid w:val="009217C5"/>
    <w:rsid w:val="00B60804"/>
    <w:rsid w:val="00E341DA"/>
    <w:rsid w:val="00ED3839"/>
    <w:rsid w:val="00F70D2D"/>
    <w:rsid w:val="00FE26ED"/>
    <w:rsid w:val="00FF0F1A"/>
    <w:rsid w:val="00FF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CC065"/>
  <w15:chartTrackingRefBased/>
  <w15:docId w15:val="{0513A36A-60E7-43B1-81DF-24D576B6E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77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7D0"/>
    <w:rPr>
      <w:color w:val="0000FF"/>
      <w:u w:val="single"/>
    </w:rPr>
  </w:style>
  <w:style w:type="character" w:styleId="a4">
    <w:name w:val="FollowedHyperlink"/>
    <w:rsid w:val="001F77D0"/>
    <w:rPr>
      <w:color w:val="800080"/>
      <w:u w:val="single"/>
    </w:rPr>
  </w:style>
  <w:style w:type="paragraph" w:styleId="a5">
    <w:name w:val="Normal (Web)"/>
    <w:basedOn w:val="a"/>
    <w:rsid w:val="001F77D0"/>
    <w:pPr>
      <w:spacing w:before="280" w:after="119"/>
    </w:pPr>
  </w:style>
  <w:style w:type="paragraph" w:styleId="a6">
    <w:name w:val="header"/>
    <w:basedOn w:val="a"/>
    <w:link w:val="a7"/>
    <w:uiPriority w:val="99"/>
    <w:rsid w:val="001F77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F77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rsid w:val="001F77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F77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ody Text"/>
    <w:basedOn w:val="a"/>
    <w:link w:val="ab"/>
    <w:rsid w:val="001F77D0"/>
    <w:pPr>
      <w:spacing w:after="120"/>
    </w:pPr>
  </w:style>
  <w:style w:type="character" w:customStyle="1" w:styleId="ab">
    <w:name w:val="Основной текст Знак"/>
    <w:basedOn w:val="a0"/>
    <w:link w:val="aa"/>
    <w:rsid w:val="001F77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"/>
    <w:basedOn w:val="aa"/>
    <w:rsid w:val="001F77D0"/>
    <w:rPr>
      <w:rFonts w:cs="Tahoma"/>
    </w:rPr>
  </w:style>
  <w:style w:type="paragraph" w:styleId="ad">
    <w:name w:val="Subtitle"/>
    <w:basedOn w:val="a"/>
    <w:link w:val="ae"/>
    <w:qFormat/>
    <w:rsid w:val="001F77D0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e">
    <w:name w:val="Подзаголовок Знак"/>
    <w:basedOn w:val="a0"/>
    <w:link w:val="ad"/>
    <w:rsid w:val="001F77D0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1">
    <w:name w:val="Заголовок1"/>
    <w:basedOn w:val="a"/>
    <w:next w:val="aa"/>
    <w:rsid w:val="001F77D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10">
    <w:name w:val="Название1"/>
    <w:basedOn w:val="a"/>
    <w:rsid w:val="001F77D0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1F77D0"/>
    <w:pPr>
      <w:suppressLineNumbers/>
    </w:pPr>
    <w:rPr>
      <w:rFonts w:cs="Tahoma"/>
    </w:rPr>
  </w:style>
  <w:style w:type="paragraph" w:customStyle="1" w:styleId="af">
    <w:name w:val="Содержимое таблицы"/>
    <w:basedOn w:val="a"/>
    <w:rsid w:val="001F77D0"/>
    <w:pPr>
      <w:suppressLineNumbers/>
    </w:pPr>
  </w:style>
  <w:style w:type="paragraph" w:customStyle="1" w:styleId="af0">
    <w:name w:val="Заголовок таблицы"/>
    <w:basedOn w:val="af"/>
    <w:rsid w:val="001F77D0"/>
    <w:pPr>
      <w:jc w:val="center"/>
    </w:pPr>
    <w:rPr>
      <w:b/>
      <w:bCs/>
    </w:rPr>
  </w:style>
  <w:style w:type="paragraph" w:customStyle="1" w:styleId="af1">
    <w:name w:val="Содержимое врезки"/>
    <w:basedOn w:val="aa"/>
    <w:rsid w:val="001F77D0"/>
  </w:style>
  <w:style w:type="paragraph" w:customStyle="1" w:styleId="ConsPlusNormal">
    <w:name w:val="ConsPlusNormal"/>
    <w:rsid w:val="001F77D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1F77D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12">
    <w:name w:val="Обычный1"/>
    <w:rsid w:val="001F77D0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customStyle="1" w:styleId="WW8Num1z0">
    <w:name w:val="WW8Num1z0"/>
    <w:rsid w:val="001F77D0"/>
    <w:rPr>
      <w:rFonts w:ascii="Symbol" w:hAnsi="Symbol" w:hint="default"/>
      <w:sz w:val="20"/>
    </w:rPr>
  </w:style>
  <w:style w:type="character" w:customStyle="1" w:styleId="WW8Num1z1">
    <w:name w:val="WW8Num1z1"/>
    <w:rsid w:val="001F77D0"/>
    <w:rPr>
      <w:rFonts w:ascii="Courier New" w:hAnsi="Courier New" w:cs="Courier New" w:hint="default"/>
      <w:sz w:val="20"/>
    </w:rPr>
  </w:style>
  <w:style w:type="character" w:customStyle="1" w:styleId="WW8Num1z2">
    <w:name w:val="WW8Num1z2"/>
    <w:rsid w:val="001F77D0"/>
    <w:rPr>
      <w:rFonts w:ascii="Wingdings" w:hAnsi="Wingdings" w:hint="default"/>
      <w:sz w:val="20"/>
    </w:rPr>
  </w:style>
  <w:style w:type="character" w:customStyle="1" w:styleId="WW8Num2z0">
    <w:name w:val="WW8Num2z0"/>
    <w:rsid w:val="001F77D0"/>
    <w:rPr>
      <w:rFonts w:ascii="Symbol" w:hAnsi="Symbol" w:hint="default"/>
      <w:sz w:val="20"/>
    </w:rPr>
  </w:style>
  <w:style w:type="character" w:customStyle="1" w:styleId="WW8Num2z1">
    <w:name w:val="WW8Num2z1"/>
    <w:rsid w:val="001F77D0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1F77D0"/>
    <w:rPr>
      <w:rFonts w:ascii="Wingdings" w:hAnsi="Wingdings" w:hint="default"/>
      <w:sz w:val="20"/>
    </w:rPr>
  </w:style>
  <w:style w:type="character" w:customStyle="1" w:styleId="WW8Num3z0">
    <w:name w:val="WW8Num3z0"/>
    <w:rsid w:val="001F77D0"/>
    <w:rPr>
      <w:rFonts w:ascii="Symbol" w:hAnsi="Symbol" w:hint="default"/>
      <w:sz w:val="20"/>
    </w:rPr>
  </w:style>
  <w:style w:type="character" w:customStyle="1" w:styleId="WW8Num3z1">
    <w:name w:val="WW8Num3z1"/>
    <w:rsid w:val="001F77D0"/>
    <w:rPr>
      <w:rFonts w:ascii="Courier New" w:hAnsi="Courier New" w:cs="Courier New" w:hint="default"/>
      <w:sz w:val="20"/>
    </w:rPr>
  </w:style>
  <w:style w:type="character" w:customStyle="1" w:styleId="WW8Num3z2">
    <w:name w:val="WW8Num3z2"/>
    <w:rsid w:val="001F77D0"/>
    <w:rPr>
      <w:rFonts w:ascii="Wingdings" w:hAnsi="Wingdings" w:hint="default"/>
      <w:sz w:val="20"/>
    </w:rPr>
  </w:style>
  <w:style w:type="character" w:customStyle="1" w:styleId="WW8Num4z0">
    <w:name w:val="WW8Num4z0"/>
    <w:rsid w:val="001F77D0"/>
    <w:rPr>
      <w:rFonts w:ascii="Symbol" w:hAnsi="Symbol" w:hint="default"/>
      <w:sz w:val="20"/>
    </w:rPr>
  </w:style>
  <w:style w:type="character" w:customStyle="1" w:styleId="WW8Num4z1">
    <w:name w:val="WW8Num4z1"/>
    <w:rsid w:val="001F77D0"/>
    <w:rPr>
      <w:rFonts w:ascii="Courier New" w:hAnsi="Courier New" w:cs="Courier New" w:hint="default"/>
      <w:sz w:val="20"/>
    </w:rPr>
  </w:style>
  <w:style w:type="character" w:customStyle="1" w:styleId="WW8Num4z2">
    <w:name w:val="WW8Num4z2"/>
    <w:rsid w:val="001F77D0"/>
    <w:rPr>
      <w:rFonts w:ascii="Wingdings" w:hAnsi="Wingdings" w:hint="default"/>
      <w:sz w:val="20"/>
    </w:rPr>
  </w:style>
  <w:style w:type="character" w:customStyle="1" w:styleId="WW8Num5z0">
    <w:name w:val="WW8Num5z0"/>
    <w:rsid w:val="001F77D0"/>
    <w:rPr>
      <w:rFonts w:ascii="Symbol" w:hAnsi="Symbol" w:hint="default"/>
      <w:sz w:val="20"/>
    </w:rPr>
  </w:style>
  <w:style w:type="character" w:customStyle="1" w:styleId="WW8Num5z1">
    <w:name w:val="WW8Num5z1"/>
    <w:rsid w:val="001F77D0"/>
    <w:rPr>
      <w:rFonts w:ascii="Courier New" w:hAnsi="Courier New" w:cs="Courier New" w:hint="default"/>
      <w:sz w:val="20"/>
    </w:rPr>
  </w:style>
  <w:style w:type="character" w:customStyle="1" w:styleId="WW8Num6z0">
    <w:name w:val="WW8Num6z0"/>
    <w:rsid w:val="001F77D0"/>
    <w:rPr>
      <w:rFonts w:ascii="Symbol" w:hAnsi="Symbol" w:hint="default"/>
      <w:sz w:val="20"/>
    </w:rPr>
  </w:style>
  <w:style w:type="character" w:customStyle="1" w:styleId="WW8Num6z1">
    <w:name w:val="WW8Num6z1"/>
    <w:rsid w:val="001F77D0"/>
    <w:rPr>
      <w:rFonts w:ascii="Courier New" w:hAnsi="Courier New" w:cs="Courier New" w:hint="default"/>
      <w:sz w:val="20"/>
    </w:rPr>
  </w:style>
  <w:style w:type="character" w:customStyle="1" w:styleId="WW8Num7z0">
    <w:name w:val="WW8Num7z0"/>
    <w:rsid w:val="001F77D0"/>
    <w:rPr>
      <w:rFonts w:ascii="Symbol" w:hAnsi="Symbol" w:hint="default"/>
      <w:sz w:val="20"/>
    </w:rPr>
  </w:style>
  <w:style w:type="character" w:customStyle="1" w:styleId="WW8Num7z1">
    <w:name w:val="WW8Num7z1"/>
    <w:rsid w:val="001F77D0"/>
    <w:rPr>
      <w:rFonts w:ascii="Courier New" w:hAnsi="Courier New" w:cs="Courier New" w:hint="default"/>
      <w:sz w:val="20"/>
    </w:rPr>
  </w:style>
  <w:style w:type="character" w:customStyle="1" w:styleId="WW8Num9z0">
    <w:name w:val="WW8Num9z0"/>
    <w:rsid w:val="001F77D0"/>
    <w:rPr>
      <w:rFonts w:ascii="Symbol" w:hAnsi="Symbol" w:hint="default"/>
      <w:sz w:val="20"/>
    </w:rPr>
  </w:style>
  <w:style w:type="character" w:customStyle="1" w:styleId="WW8Num9z1">
    <w:name w:val="WW8Num9z1"/>
    <w:rsid w:val="001F77D0"/>
    <w:rPr>
      <w:rFonts w:ascii="Courier New" w:hAnsi="Courier New" w:cs="Courier New" w:hint="default"/>
      <w:sz w:val="20"/>
    </w:rPr>
  </w:style>
  <w:style w:type="character" w:customStyle="1" w:styleId="Absatz-Standardschriftart">
    <w:name w:val="Absatz-Standardschriftart"/>
    <w:rsid w:val="001F77D0"/>
  </w:style>
  <w:style w:type="character" w:customStyle="1" w:styleId="WW-Absatz-Standardschriftart">
    <w:name w:val="WW-Absatz-Standardschriftart"/>
    <w:rsid w:val="001F77D0"/>
  </w:style>
  <w:style w:type="character" w:customStyle="1" w:styleId="WW-Absatz-Standardschriftart1">
    <w:name w:val="WW-Absatz-Standardschriftart1"/>
    <w:rsid w:val="001F77D0"/>
  </w:style>
  <w:style w:type="character" w:customStyle="1" w:styleId="WW-Absatz-Standardschriftart11">
    <w:name w:val="WW-Absatz-Standardschriftart11"/>
    <w:rsid w:val="001F77D0"/>
  </w:style>
  <w:style w:type="character" w:customStyle="1" w:styleId="WW8Num5z2">
    <w:name w:val="WW8Num5z2"/>
    <w:rsid w:val="001F77D0"/>
    <w:rPr>
      <w:rFonts w:ascii="Wingdings" w:hAnsi="Wingdings" w:hint="default"/>
      <w:sz w:val="20"/>
    </w:rPr>
  </w:style>
  <w:style w:type="character" w:customStyle="1" w:styleId="WW8Num6z2">
    <w:name w:val="WW8Num6z2"/>
    <w:rsid w:val="001F77D0"/>
    <w:rPr>
      <w:rFonts w:ascii="Wingdings" w:hAnsi="Wingdings" w:hint="default"/>
      <w:sz w:val="20"/>
    </w:rPr>
  </w:style>
  <w:style w:type="character" w:customStyle="1" w:styleId="WW8Num7z2">
    <w:name w:val="WW8Num7z2"/>
    <w:rsid w:val="001F77D0"/>
    <w:rPr>
      <w:rFonts w:ascii="Wingdings" w:hAnsi="Wingdings" w:hint="default"/>
      <w:sz w:val="20"/>
    </w:rPr>
  </w:style>
  <w:style w:type="character" w:customStyle="1" w:styleId="WW8Num8z0">
    <w:name w:val="WW8Num8z0"/>
    <w:rsid w:val="001F77D0"/>
    <w:rPr>
      <w:rFonts w:ascii="Symbol" w:hAnsi="Symbol" w:hint="default"/>
      <w:sz w:val="20"/>
    </w:rPr>
  </w:style>
  <w:style w:type="character" w:customStyle="1" w:styleId="WW8Num8z1">
    <w:name w:val="WW8Num8z1"/>
    <w:rsid w:val="001F77D0"/>
    <w:rPr>
      <w:rFonts w:ascii="Courier New" w:hAnsi="Courier New" w:cs="Courier New" w:hint="default"/>
      <w:sz w:val="20"/>
    </w:rPr>
  </w:style>
  <w:style w:type="character" w:customStyle="1" w:styleId="WW8Num10z0">
    <w:name w:val="WW8Num10z0"/>
    <w:rsid w:val="001F77D0"/>
    <w:rPr>
      <w:rFonts w:ascii="Symbol" w:hAnsi="Symbol" w:hint="default"/>
      <w:sz w:val="20"/>
    </w:rPr>
  </w:style>
  <w:style w:type="character" w:customStyle="1" w:styleId="WW8Num10z1">
    <w:name w:val="WW8Num10z1"/>
    <w:rsid w:val="001F77D0"/>
    <w:rPr>
      <w:rFonts w:ascii="Courier New" w:hAnsi="Courier New" w:cs="Courier New" w:hint="default"/>
      <w:sz w:val="20"/>
    </w:rPr>
  </w:style>
  <w:style w:type="character" w:customStyle="1" w:styleId="WW8Num12z0">
    <w:name w:val="WW8Num12z0"/>
    <w:rsid w:val="001F77D0"/>
    <w:rPr>
      <w:rFonts w:ascii="Symbol" w:hAnsi="Symbol" w:hint="default"/>
      <w:sz w:val="20"/>
    </w:rPr>
  </w:style>
  <w:style w:type="character" w:customStyle="1" w:styleId="WW8Num12z1">
    <w:name w:val="WW8Num12z1"/>
    <w:rsid w:val="001F77D0"/>
    <w:rPr>
      <w:rFonts w:ascii="Courier New" w:hAnsi="Courier New" w:cs="Courier New" w:hint="default"/>
      <w:sz w:val="20"/>
    </w:rPr>
  </w:style>
  <w:style w:type="character" w:customStyle="1" w:styleId="WW-Absatz-Standardschriftart111">
    <w:name w:val="WW-Absatz-Standardschriftart111"/>
    <w:rsid w:val="001F77D0"/>
  </w:style>
  <w:style w:type="character" w:customStyle="1" w:styleId="WW8Num8z2">
    <w:name w:val="WW8Num8z2"/>
    <w:rsid w:val="001F77D0"/>
    <w:rPr>
      <w:rFonts w:ascii="Wingdings" w:hAnsi="Wingdings" w:hint="default"/>
      <w:sz w:val="20"/>
    </w:rPr>
  </w:style>
  <w:style w:type="character" w:customStyle="1" w:styleId="WW8Num11z0">
    <w:name w:val="WW8Num11z0"/>
    <w:rsid w:val="001F77D0"/>
    <w:rPr>
      <w:rFonts w:ascii="Symbol" w:hAnsi="Symbol" w:hint="default"/>
      <w:sz w:val="20"/>
    </w:rPr>
  </w:style>
  <w:style w:type="character" w:customStyle="1" w:styleId="WW8Num11z1">
    <w:name w:val="WW8Num11z1"/>
    <w:rsid w:val="001F77D0"/>
    <w:rPr>
      <w:rFonts w:ascii="Courier New" w:hAnsi="Courier New" w:cs="Courier New" w:hint="default"/>
      <w:sz w:val="20"/>
    </w:rPr>
  </w:style>
  <w:style w:type="character" w:customStyle="1" w:styleId="WW8Num13z0">
    <w:name w:val="WW8Num13z0"/>
    <w:rsid w:val="001F77D0"/>
    <w:rPr>
      <w:rFonts w:ascii="Symbol" w:hAnsi="Symbol" w:hint="default"/>
      <w:sz w:val="20"/>
    </w:rPr>
  </w:style>
  <w:style w:type="character" w:customStyle="1" w:styleId="WW8Num13z1">
    <w:name w:val="WW8Num13z1"/>
    <w:rsid w:val="001F77D0"/>
    <w:rPr>
      <w:rFonts w:ascii="Courier New" w:hAnsi="Courier New" w:cs="Courier New" w:hint="default"/>
      <w:sz w:val="20"/>
    </w:rPr>
  </w:style>
  <w:style w:type="character" w:customStyle="1" w:styleId="WW-Absatz-Standardschriftart1111">
    <w:name w:val="WW-Absatz-Standardschriftart1111"/>
    <w:rsid w:val="001F77D0"/>
  </w:style>
  <w:style w:type="character" w:customStyle="1" w:styleId="WW-Absatz-Standardschriftart11111">
    <w:name w:val="WW-Absatz-Standardschriftart11111"/>
    <w:rsid w:val="001F77D0"/>
  </w:style>
  <w:style w:type="character" w:customStyle="1" w:styleId="WW-Absatz-Standardschriftart111111">
    <w:name w:val="WW-Absatz-Standardschriftart111111"/>
    <w:rsid w:val="001F77D0"/>
  </w:style>
  <w:style w:type="character" w:customStyle="1" w:styleId="WW-Absatz-Standardschriftart1111111">
    <w:name w:val="WW-Absatz-Standardschriftart1111111"/>
    <w:rsid w:val="001F77D0"/>
  </w:style>
  <w:style w:type="character" w:customStyle="1" w:styleId="WW8Num9z2">
    <w:name w:val="WW8Num9z2"/>
    <w:rsid w:val="001F77D0"/>
    <w:rPr>
      <w:rFonts w:ascii="Wingdings" w:hAnsi="Wingdings" w:hint="default"/>
      <w:sz w:val="20"/>
    </w:rPr>
  </w:style>
  <w:style w:type="character" w:customStyle="1" w:styleId="WW-Absatz-Standardschriftart11111111">
    <w:name w:val="WW-Absatz-Standardschriftart11111111"/>
    <w:rsid w:val="001F77D0"/>
  </w:style>
  <w:style w:type="character" w:customStyle="1" w:styleId="WW8Num10z2">
    <w:name w:val="WW8Num10z2"/>
    <w:rsid w:val="001F77D0"/>
    <w:rPr>
      <w:rFonts w:ascii="Wingdings" w:hAnsi="Wingdings" w:hint="default"/>
      <w:sz w:val="20"/>
    </w:rPr>
  </w:style>
  <w:style w:type="character" w:customStyle="1" w:styleId="WW8Num11z2">
    <w:name w:val="WW8Num11z2"/>
    <w:rsid w:val="001F77D0"/>
    <w:rPr>
      <w:rFonts w:ascii="Wingdings" w:hAnsi="Wingdings" w:hint="default"/>
      <w:sz w:val="20"/>
    </w:rPr>
  </w:style>
  <w:style w:type="character" w:customStyle="1" w:styleId="WW8Num12z2">
    <w:name w:val="WW8Num12z2"/>
    <w:rsid w:val="001F77D0"/>
    <w:rPr>
      <w:rFonts w:ascii="Wingdings" w:hAnsi="Wingdings" w:hint="default"/>
      <w:sz w:val="20"/>
    </w:rPr>
  </w:style>
  <w:style w:type="character" w:customStyle="1" w:styleId="WW-Absatz-Standardschriftart111111111">
    <w:name w:val="WW-Absatz-Standardschriftart111111111"/>
    <w:rsid w:val="001F77D0"/>
  </w:style>
  <w:style w:type="character" w:customStyle="1" w:styleId="WW-Absatz-Standardschriftart1111111111">
    <w:name w:val="WW-Absatz-Standardschriftart1111111111"/>
    <w:rsid w:val="001F77D0"/>
  </w:style>
  <w:style w:type="character" w:customStyle="1" w:styleId="WW-Absatz-Standardschriftart11111111111">
    <w:name w:val="WW-Absatz-Standardschriftart11111111111"/>
    <w:rsid w:val="001F77D0"/>
  </w:style>
  <w:style w:type="character" w:customStyle="1" w:styleId="WW-Absatz-Standardschriftart111111111111">
    <w:name w:val="WW-Absatz-Standardschriftart111111111111"/>
    <w:rsid w:val="001F77D0"/>
  </w:style>
  <w:style w:type="character" w:customStyle="1" w:styleId="WW-Absatz-Standardschriftart1111111111111">
    <w:name w:val="WW-Absatz-Standardschriftart1111111111111"/>
    <w:rsid w:val="001F77D0"/>
  </w:style>
  <w:style w:type="character" w:customStyle="1" w:styleId="WW-Absatz-Standardschriftart11111111111111">
    <w:name w:val="WW-Absatz-Standardschriftart11111111111111"/>
    <w:rsid w:val="001F77D0"/>
  </w:style>
  <w:style w:type="character" w:customStyle="1" w:styleId="WW-Absatz-Standardschriftart111111111111111">
    <w:name w:val="WW-Absatz-Standardschriftart111111111111111"/>
    <w:rsid w:val="001F77D0"/>
  </w:style>
  <w:style w:type="character" w:customStyle="1" w:styleId="WW-Absatz-Standardschriftart1111111111111111">
    <w:name w:val="WW-Absatz-Standardschriftart1111111111111111"/>
    <w:rsid w:val="001F77D0"/>
  </w:style>
  <w:style w:type="character" w:customStyle="1" w:styleId="WW-Absatz-Standardschriftart11111111111111111">
    <w:name w:val="WW-Absatz-Standardschriftart11111111111111111"/>
    <w:rsid w:val="001F77D0"/>
  </w:style>
  <w:style w:type="character" w:customStyle="1" w:styleId="WW-Absatz-Standardschriftart111111111111111111">
    <w:name w:val="WW-Absatz-Standardschriftart111111111111111111"/>
    <w:rsid w:val="001F77D0"/>
  </w:style>
  <w:style w:type="character" w:customStyle="1" w:styleId="WW8Num13z2">
    <w:name w:val="WW8Num13z2"/>
    <w:rsid w:val="001F77D0"/>
    <w:rPr>
      <w:rFonts w:ascii="Wingdings" w:hAnsi="Wingdings" w:hint="default"/>
      <w:sz w:val="20"/>
    </w:rPr>
  </w:style>
  <w:style w:type="character" w:customStyle="1" w:styleId="WW8Num14z0">
    <w:name w:val="WW8Num14z0"/>
    <w:rsid w:val="001F77D0"/>
    <w:rPr>
      <w:rFonts w:ascii="Symbol" w:hAnsi="Symbol" w:hint="default"/>
      <w:sz w:val="20"/>
    </w:rPr>
  </w:style>
  <w:style w:type="character" w:customStyle="1" w:styleId="WW8Num14z1">
    <w:name w:val="WW8Num14z1"/>
    <w:rsid w:val="001F77D0"/>
    <w:rPr>
      <w:rFonts w:ascii="Courier New" w:hAnsi="Courier New" w:cs="Courier New" w:hint="default"/>
      <w:sz w:val="20"/>
    </w:rPr>
  </w:style>
  <w:style w:type="character" w:customStyle="1" w:styleId="WW8Num14z2">
    <w:name w:val="WW8Num14z2"/>
    <w:rsid w:val="001F77D0"/>
    <w:rPr>
      <w:rFonts w:ascii="Wingdings" w:hAnsi="Wingdings" w:hint="default"/>
      <w:sz w:val="20"/>
    </w:rPr>
  </w:style>
  <w:style w:type="character" w:customStyle="1" w:styleId="WW8Num16z0">
    <w:name w:val="WW8Num16z0"/>
    <w:rsid w:val="001F77D0"/>
    <w:rPr>
      <w:rFonts w:ascii="Symbol" w:hAnsi="Symbol" w:hint="default"/>
      <w:sz w:val="20"/>
    </w:rPr>
  </w:style>
  <w:style w:type="character" w:customStyle="1" w:styleId="WW8Num16z1">
    <w:name w:val="WW8Num16z1"/>
    <w:rsid w:val="001F77D0"/>
    <w:rPr>
      <w:rFonts w:ascii="Courier New" w:hAnsi="Courier New" w:cs="Courier New" w:hint="default"/>
      <w:sz w:val="20"/>
    </w:rPr>
  </w:style>
  <w:style w:type="character" w:customStyle="1" w:styleId="WW8Num16z2">
    <w:name w:val="WW8Num16z2"/>
    <w:rsid w:val="001F77D0"/>
    <w:rPr>
      <w:rFonts w:ascii="Wingdings" w:hAnsi="Wingdings" w:hint="default"/>
      <w:sz w:val="20"/>
    </w:rPr>
  </w:style>
  <w:style w:type="character" w:customStyle="1" w:styleId="WW8Num17z0">
    <w:name w:val="WW8Num17z0"/>
    <w:rsid w:val="001F77D0"/>
    <w:rPr>
      <w:rFonts w:ascii="Symbol" w:hAnsi="Symbol" w:hint="default"/>
      <w:sz w:val="20"/>
    </w:rPr>
  </w:style>
  <w:style w:type="character" w:customStyle="1" w:styleId="WW8Num17z1">
    <w:name w:val="WW8Num17z1"/>
    <w:rsid w:val="001F77D0"/>
    <w:rPr>
      <w:rFonts w:ascii="Courier New" w:hAnsi="Courier New" w:cs="Courier New" w:hint="default"/>
      <w:sz w:val="20"/>
    </w:rPr>
  </w:style>
  <w:style w:type="character" w:customStyle="1" w:styleId="WW8Num17z2">
    <w:name w:val="WW8Num17z2"/>
    <w:rsid w:val="001F77D0"/>
    <w:rPr>
      <w:rFonts w:ascii="Wingdings" w:hAnsi="Wingdings" w:hint="default"/>
      <w:sz w:val="20"/>
    </w:rPr>
  </w:style>
  <w:style w:type="character" w:customStyle="1" w:styleId="13">
    <w:name w:val="Основной шрифт абзаца1"/>
    <w:rsid w:val="001F77D0"/>
  </w:style>
  <w:style w:type="character" w:customStyle="1" w:styleId="af2">
    <w:name w:val="Символ нумерации"/>
    <w:rsid w:val="001F77D0"/>
  </w:style>
  <w:style w:type="character" w:customStyle="1" w:styleId="af3">
    <w:name w:val="Маркеры списка"/>
    <w:rsid w:val="001F77D0"/>
    <w:rPr>
      <w:rFonts w:ascii="OpenSymbol" w:eastAsia="OpenSymbol" w:hAnsi="OpenSymbol" w:cs="OpenSymbol" w:hint="eastAsia"/>
    </w:rPr>
  </w:style>
  <w:style w:type="character" w:customStyle="1" w:styleId="af4">
    <w:name w:val="Гипертекстовая ссылка"/>
    <w:rsid w:val="001F77D0"/>
    <w:rPr>
      <w:rFonts w:ascii="Times New Roman" w:hAnsi="Times New Roman" w:cs="Times New Roman" w:hint="default"/>
      <w:color w:val="008000"/>
    </w:rPr>
  </w:style>
  <w:style w:type="paragraph" w:styleId="af5">
    <w:name w:val="Title"/>
    <w:basedOn w:val="1"/>
    <w:next w:val="ad"/>
    <w:link w:val="af6"/>
    <w:qFormat/>
    <w:rsid w:val="001F77D0"/>
  </w:style>
  <w:style w:type="character" w:customStyle="1" w:styleId="af6">
    <w:name w:val="Заголовок Знак"/>
    <w:basedOn w:val="a0"/>
    <w:link w:val="af5"/>
    <w:rsid w:val="001F77D0"/>
    <w:rPr>
      <w:rFonts w:ascii="Arial" w:eastAsia="Arial Unicode MS" w:hAnsi="Arial" w:cs="Tahoma"/>
      <w:sz w:val="28"/>
      <w:szCs w:val="28"/>
      <w:lang w:eastAsia="ar-SA"/>
    </w:rPr>
  </w:style>
  <w:style w:type="paragraph" w:styleId="af7">
    <w:name w:val="Balloon Text"/>
    <w:basedOn w:val="a"/>
    <w:link w:val="af8"/>
    <w:semiHidden/>
    <w:rsid w:val="001F77D0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1F77D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2142</Words>
  <Characters>12216</Characters>
  <Application>Microsoft Office Word</Application>
  <DocSecurity>0</DocSecurity>
  <Lines>101</Lines>
  <Paragraphs>28</Paragraphs>
  <ScaleCrop>false</ScaleCrop>
  <Company/>
  <LinksUpToDate>false</LinksUpToDate>
  <CharactersWithSpaces>14330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2022-08-25T06:04:00Z</dcterms:created>
  <dcterms:modified xsi:type="dcterms:W3CDTF">2022-08-25T06:21:00Z</dcterms:modified>
</cp:coreProperties>
</file>