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EB77C" w14:textId="77777777" w:rsidR="00B17AAD" w:rsidRPr="00CE72C0" w:rsidRDefault="00B17AAD" w:rsidP="00B17A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72C0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2C1DB34" w14:textId="77777777" w:rsidR="00B17AAD" w:rsidRPr="00CE72C0" w:rsidRDefault="00B17AAD" w:rsidP="00B17A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72C0">
        <w:rPr>
          <w:rFonts w:ascii="Times New Roman" w:hAnsi="Times New Roman" w:cs="Times New Roman"/>
          <w:sz w:val="28"/>
          <w:szCs w:val="28"/>
        </w:rPr>
        <w:t>ГОРОДА ОБИ</w:t>
      </w:r>
    </w:p>
    <w:p w14:paraId="6203147C" w14:textId="77777777" w:rsidR="00B17AAD" w:rsidRPr="00CE72C0" w:rsidRDefault="00B17AAD" w:rsidP="00B17A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72C0">
        <w:rPr>
          <w:rFonts w:ascii="Times New Roman" w:hAnsi="Times New Roman" w:cs="Times New Roman"/>
          <w:sz w:val="28"/>
          <w:szCs w:val="28"/>
        </w:rPr>
        <w:t xml:space="preserve">НОВОСИБИРСКОЙ ОБЛАСТИ </w:t>
      </w:r>
    </w:p>
    <w:p w14:paraId="2B35B48A" w14:textId="77777777" w:rsidR="00B17AAD" w:rsidRPr="00EF117F" w:rsidRDefault="00B17AAD" w:rsidP="00B17A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EC29FF" w14:textId="77777777" w:rsidR="00B17AAD" w:rsidRDefault="00B17AAD" w:rsidP="00B17AAD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3E13F2EE" w14:textId="77777777" w:rsidR="00B17AAD" w:rsidRPr="00FC103F" w:rsidRDefault="00B17AAD" w:rsidP="00B17A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B5F64" w14:textId="351C965B" w:rsidR="00B17AAD" w:rsidRPr="00FC103F" w:rsidRDefault="001B7B16" w:rsidP="001B7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25.01.2023 г.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131</w:t>
      </w:r>
      <w:r w:rsidR="00B17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14:paraId="32674B62" w14:textId="77777777" w:rsidR="00B17AAD" w:rsidRDefault="00B17AAD" w:rsidP="00B17A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005D13" w14:paraId="17384A2D" w14:textId="77777777" w:rsidTr="00480EF1">
        <w:tc>
          <w:tcPr>
            <w:tcW w:w="6374" w:type="dxa"/>
          </w:tcPr>
          <w:p w14:paraId="43F34740" w14:textId="2018DC3E" w:rsidR="00480EF1" w:rsidRPr="004C5557" w:rsidRDefault="00480EF1" w:rsidP="00480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71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</w:t>
            </w:r>
            <w:r w:rsidR="0068761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Оби</w:t>
            </w:r>
            <w:r w:rsidR="0068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 от 01.11.2017</w:t>
            </w:r>
            <w:r w:rsidR="006876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1226</w:t>
            </w:r>
          </w:p>
          <w:p w14:paraId="2A6F6633" w14:textId="77777777" w:rsidR="00005D13" w:rsidRDefault="00005D13" w:rsidP="00480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64957" w14:textId="77777777" w:rsidR="00480EF1" w:rsidRDefault="00480EF1" w:rsidP="00480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2A7915" w14:textId="77777777" w:rsidR="00B17AAD" w:rsidRPr="004C5557" w:rsidRDefault="00B17AAD" w:rsidP="00005D13">
      <w:pPr>
        <w:spacing w:after="33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решением 4-й сессии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депутатов города Оби Новосибирской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15.12.2021 г. № 30 «</w:t>
      </w:r>
      <w:r w:rsidRPr="007A6221">
        <w:rPr>
          <w:rFonts w:ascii="Times New Roman" w:hAnsi="Times New Roman" w:cs="Times New Roman"/>
          <w:sz w:val="28"/>
          <w:szCs w:val="28"/>
        </w:rPr>
        <w:t>О бюджете города Оби Новосибирской области на 2022 год и плановый период 2023-2024 годов</w:t>
      </w:r>
      <w:r>
        <w:rPr>
          <w:rFonts w:ascii="Times New Roman" w:hAnsi="Times New Roman" w:cs="Times New Roman"/>
          <w:sz w:val="28"/>
          <w:szCs w:val="28"/>
        </w:rPr>
        <w:t>», руководствуясь статьями 24-26 Устава муниципального образования городского округа города Оби Новосибирской области</w:t>
      </w:r>
    </w:p>
    <w:p w14:paraId="0673F5AC" w14:textId="77777777" w:rsidR="00B17AAD" w:rsidRPr="004C5557" w:rsidRDefault="00B17AAD" w:rsidP="00B17AAD">
      <w:pPr>
        <w:spacing w:after="33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5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6895387C" w14:textId="77777777" w:rsidR="00480EF1" w:rsidRDefault="00B17AAD" w:rsidP="00775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57">
        <w:rPr>
          <w:rFonts w:ascii="Times New Roman" w:hAnsi="Times New Roman" w:cs="Times New Roman"/>
          <w:sz w:val="28"/>
          <w:szCs w:val="28"/>
        </w:rPr>
        <w:t xml:space="preserve">1. </w:t>
      </w:r>
      <w:r w:rsidR="00480EF1">
        <w:rPr>
          <w:rFonts w:ascii="Times New Roman" w:hAnsi="Times New Roman" w:cs="Times New Roman"/>
          <w:sz w:val="28"/>
          <w:szCs w:val="28"/>
        </w:rPr>
        <w:t>Внести в муниципальную программу «Культура города Оби Новосибирской области на 2018-2022 годы», утверждённую постановлением администрации города Оби Новосибирской области от 01.11.2017 г. № 1226 следующие изменения:</w:t>
      </w:r>
    </w:p>
    <w:p w14:paraId="6BCC9010" w14:textId="7E862755" w:rsidR="006D34F7" w:rsidRPr="006D34F7" w:rsidRDefault="00480EF1" w:rsidP="006D34F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6D34F7">
        <w:rPr>
          <w:rFonts w:ascii="Times New Roman" w:hAnsi="Times New Roman" w:cs="Times New Roman"/>
          <w:sz w:val="28"/>
          <w:szCs w:val="28"/>
        </w:rPr>
        <w:t xml:space="preserve">. </w:t>
      </w:r>
      <w:r w:rsidR="006D34F7" w:rsidRPr="006D34F7">
        <w:rPr>
          <w:rFonts w:ascii="Times New Roman" w:hAnsi="Times New Roman" w:cs="Times New Roman"/>
          <w:sz w:val="28"/>
          <w:szCs w:val="28"/>
        </w:rPr>
        <w:t>В Паспорт</w:t>
      </w:r>
      <w:r w:rsidR="006D34F7">
        <w:rPr>
          <w:rFonts w:ascii="Times New Roman" w:hAnsi="Times New Roman" w:cs="Times New Roman"/>
          <w:sz w:val="28"/>
          <w:szCs w:val="28"/>
        </w:rPr>
        <w:t>е муниципальной</w:t>
      </w:r>
      <w:r w:rsidR="006D34F7" w:rsidRPr="006D34F7">
        <w:rPr>
          <w:rFonts w:ascii="Times New Roman" w:hAnsi="Times New Roman" w:cs="Times New Roman"/>
          <w:sz w:val="28"/>
          <w:szCs w:val="28"/>
        </w:rPr>
        <w:t xml:space="preserve"> программы строку «Объемы финансирования (с расшифровкой по годам и источникам финансирования)» </w:t>
      </w:r>
      <w:r w:rsidR="006D34F7" w:rsidRPr="006D34F7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proofErr w:type="gramStart"/>
      <w:r w:rsidR="006D34F7" w:rsidRPr="006D34F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01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4F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6D34F7" w14:paraId="2A86B4E9" w14:textId="77777777" w:rsidTr="006D34F7">
        <w:tc>
          <w:tcPr>
            <w:tcW w:w="3681" w:type="dxa"/>
          </w:tcPr>
          <w:p w14:paraId="61F8B721" w14:textId="4E0322D4" w:rsidR="006D34F7" w:rsidRDefault="006D34F7" w:rsidP="006D34F7">
            <w:pPr>
              <w:jc w:val="both"/>
              <w:rPr>
                <w:color w:val="000000"/>
                <w:sz w:val="28"/>
                <w:szCs w:val="28"/>
              </w:rPr>
            </w:pP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финансирования (с расшифровкой по городу и источникам финансирования)</w:t>
            </w:r>
          </w:p>
        </w:tc>
        <w:tc>
          <w:tcPr>
            <w:tcW w:w="5948" w:type="dxa"/>
          </w:tcPr>
          <w:p w14:paraId="67660FF5" w14:textId="77777777" w:rsidR="006D34F7" w:rsidRPr="0070166E" w:rsidRDefault="006D34F7" w:rsidP="006D34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</w:p>
          <w:p w14:paraId="517F2064" w14:textId="77777777" w:rsidR="006D34F7" w:rsidRPr="0070166E" w:rsidRDefault="006D34F7" w:rsidP="006D34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2018-2022 годы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10185,93</w:t>
            </w: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150A75DF" w14:textId="77777777" w:rsidR="006D34F7" w:rsidRPr="0070166E" w:rsidRDefault="006D34F7" w:rsidP="006D34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  <w:p w14:paraId="4D58A1CF" w14:textId="77777777" w:rsidR="006D34F7" w:rsidRPr="0070166E" w:rsidRDefault="006D34F7" w:rsidP="006D34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0166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1905,0</w:t>
            </w: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14:paraId="5C446C12" w14:textId="77777777" w:rsidR="006D34F7" w:rsidRPr="0070166E" w:rsidRDefault="006D34F7" w:rsidP="006D34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местный бюджет 15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50,0</w:t>
            </w: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</w:t>
            </w:r>
          </w:p>
          <w:p w14:paraId="47F2E1A1" w14:textId="5F0DACBF" w:rsidR="006D34F7" w:rsidRPr="0070166E" w:rsidRDefault="006D34F7" w:rsidP="006D34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внебюджетные источники 355,0 </w:t>
            </w:r>
            <w:proofErr w:type="spellStart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.);</w:t>
            </w:r>
          </w:p>
          <w:p w14:paraId="4BC6B754" w14:textId="77777777" w:rsidR="006D34F7" w:rsidRPr="0070166E" w:rsidRDefault="006D34F7" w:rsidP="006D34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0166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2002,0</w:t>
            </w: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173E331" w14:textId="77777777" w:rsidR="006D34F7" w:rsidRPr="0070166E" w:rsidRDefault="006D34F7" w:rsidP="006D34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местный бюджет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2002,0</w:t>
            </w: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</w:t>
            </w:r>
          </w:p>
          <w:p w14:paraId="75DF81D3" w14:textId="2AA90FD4" w:rsidR="006D34F7" w:rsidRPr="0070166E" w:rsidRDefault="006D34F7" w:rsidP="006D34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внебюджетные источники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,0 </w:t>
            </w:r>
            <w:proofErr w:type="spellStart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.);</w:t>
            </w:r>
          </w:p>
          <w:p w14:paraId="1A84703E" w14:textId="77777777" w:rsidR="006D34F7" w:rsidRPr="0070166E" w:rsidRDefault="006D34F7" w:rsidP="006D34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0166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2306,1</w:t>
            </w: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5D2C646" w14:textId="77777777" w:rsidR="006D34F7" w:rsidRPr="0070166E" w:rsidRDefault="006D34F7" w:rsidP="006D34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местный бюджет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2258,1</w:t>
            </w: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</w:t>
            </w:r>
          </w:p>
          <w:p w14:paraId="620D5DC5" w14:textId="32D0F5D5" w:rsidR="006D34F7" w:rsidRPr="0070166E" w:rsidRDefault="006D34F7" w:rsidP="006D34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внебюджетные источники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8,0 </w:t>
            </w:r>
            <w:proofErr w:type="spellStart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.);</w:t>
            </w:r>
          </w:p>
          <w:p w14:paraId="35D32F73" w14:textId="77777777" w:rsidR="006D34F7" w:rsidRPr="0070166E" w:rsidRDefault="006D34F7" w:rsidP="006D34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0166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2021 г</w:t>
              </w:r>
            </w:smartTag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2246,1</w:t>
            </w: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1D0234D" w14:textId="77777777" w:rsidR="006D34F7" w:rsidRPr="0070166E" w:rsidRDefault="006D34F7" w:rsidP="006D34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местный бюджет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2208,1</w:t>
            </w: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</w:t>
            </w:r>
          </w:p>
          <w:p w14:paraId="28E6F041" w14:textId="1573C09A" w:rsidR="006D34F7" w:rsidRPr="0070166E" w:rsidRDefault="006D34F7" w:rsidP="006D34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внебюджетные источники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,0 </w:t>
            </w:r>
            <w:proofErr w:type="spellStart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.);</w:t>
            </w:r>
          </w:p>
          <w:p w14:paraId="3E9BB8B2" w14:textId="77777777" w:rsidR="006D34F7" w:rsidRPr="0070166E" w:rsidRDefault="006D34F7" w:rsidP="006D34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70166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2022 г</w:t>
              </w:r>
            </w:smartTag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1726,73</w:t>
            </w: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7094F4A" w14:textId="77777777" w:rsidR="006D34F7" w:rsidRPr="0070166E" w:rsidRDefault="006D34F7" w:rsidP="006D34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местный бюджет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1726,73</w:t>
            </w: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</w:t>
            </w:r>
          </w:p>
          <w:p w14:paraId="1D964FF9" w14:textId="3B33C6CA" w:rsidR="006D34F7" w:rsidRDefault="006D34F7" w:rsidP="006D34F7">
            <w:pPr>
              <w:jc w:val="both"/>
              <w:rPr>
                <w:color w:val="000000"/>
                <w:sz w:val="28"/>
                <w:szCs w:val="28"/>
              </w:rPr>
            </w:pP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внебюджетные источники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,0 </w:t>
            </w:r>
            <w:proofErr w:type="spellStart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7016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</w:tbl>
    <w:p w14:paraId="372D7FF0" w14:textId="423D8036" w:rsidR="006D34F7" w:rsidRPr="006D34F7" w:rsidRDefault="006D34F7" w:rsidP="006D34F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4F7">
        <w:rPr>
          <w:rFonts w:ascii="Times New Roman" w:hAnsi="Times New Roman" w:cs="Times New Roman"/>
          <w:color w:val="000000"/>
          <w:sz w:val="28"/>
          <w:szCs w:val="28"/>
        </w:rPr>
        <w:lastRenderedPageBreak/>
        <w:t>.»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F256EEA" w14:textId="74C5EA5F" w:rsidR="006D34F7" w:rsidRDefault="006D34F7" w:rsidP="006D34F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7</w:t>
      </w:r>
      <w:r w:rsidRPr="006D34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Объёмы финансирования</w:t>
      </w:r>
      <w:r w:rsidRPr="006D34F7">
        <w:rPr>
          <w:rFonts w:ascii="Times New Roman" w:hAnsi="Times New Roman" w:cs="Times New Roman"/>
          <w:sz w:val="28"/>
          <w:szCs w:val="28"/>
        </w:rPr>
        <w:t xml:space="preserve">» </w:t>
      </w:r>
      <w:r w:rsidRPr="006D34F7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14:paraId="3E255738" w14:textId="32FD61AB" w:rsidR="006D34F7" w:rsidRPr="0070166E" w:rsidRDefault="006D34F7" w:rsidP="006D34F7">
      <w:pPr>
        <w:spacing w:after="0" w:line="240" w:lineRule="auto"/>
        <w:ind w:firstLine="55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7016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Финансирование Программы осуществляется из средств местного бюджета, по разделу «Культура».</w:t>
      </w:r>
    </w:p>
    <w:p w14:paraId="398FDF1A" w14:textId="77777777" w:rsidR="006D34F7" w:rsidRPr="0070166E" w:rsidRDefault="006D34F7" w:rsidP="006D34F7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016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СВОДНЫЕ ФИНАНСОВЫЕ ЗАТРАТЫ</w:t>
      </w:r>
    </w:p>
    <w:p w14:paraId="5F6EC787" w14:textId="77777777" w:rsidR="006D34F7" w:rsidRPr="0070166E" w:rsidRDefault="006D34F7" w:rsidP="006D34F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</w:t>
      </w:r>
      <w:r w:rsidRPr="007016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68"/>
        <w:gridCol w:w="1267"/>
        <w:gridCol w:w="900"/>
        <w:gridCol w:w="900"/>
        <w:gridCol w:w="900"/>
        <w:gridCol w:w="900"/>
        <w:gridCol w:w="900"/>
        <w:gridCol w:w="1450"/>
      </w:tblGrid>
      <w:tr w:rsidR="006D34F7" w:rsidRPr="0070166E" w14:paraId="7027BA09" w14:textId="77777777" w:rsidTr="006D34F7">
        <w:trPr>
          <w:trHeight w:val="414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97324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Источники и объемы расходов </w:t>
            </w:r>
          </w:p>
          <w:p w14:paraId="11F2F18A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 Программе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FD39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Финансовые затраты (в ценах на 2017 год)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72F20" w14:textId="77777777" w:rsidR="006D34F7" w:rsidRPr="0070166E" w:rsidRDefault="006D34F7" w:rsidP="006D34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6D34F7" w:rsidRPr="0070166E" w14:paraId="692AEC7C" w14:textId="77777777" w:rsidTr="006D34F7">
        <w:trPr>
          <w:trHeight w:val="414"/>
          <w:jc w:val="center"/>
        </w:trPr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8DC30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3ED16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420D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том числе по годам реализации Программы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1DD7E" w14:textId="77777777" w:rsidR="006D34F7" w:rsidRPr="0070166E" w:rsidRDefault="006D34F7" w:rsidP="006D34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F7" w:rsidRPr="0070166E" w14:paraId="1B383030" w14:textId="77777777" w:rsidTr="006D34F7">
        <w:trPr>
          <w:trHeight w:val="414"/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365A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E459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91961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F5936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E1E39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A44A0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01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798BF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383" w14:textId="77777777" w:rsidR="006D34F7" w:rsidRPr="0070166E" w:rsidRDefault="006D34F7" w:rsidP="006D34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F7" w:rsidRPr="0070166E" w14:paraId="7FDADB8E" w14:textId="77777777" w:rsidTr="006D34F7">
        <w:trPr>
          <w:trHeight w:val="414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72BC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336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9B16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64E0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9C99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6E67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4793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AA4C" w14:textId="77777777" w:rsidR="006D34F7" w:rsidRPr="0070166E" w:rsidRDefault="006D34F7" w:rsidP="006D34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F7" w:rsidRPr="0070166E" w14:paraId="51CDE610" w14:textId="77777777" w:rsidTr="006D34F7">
        <w:trPr>
          <w:trHeight w:val="1148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CE66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Всего финансовых затрат, </w:t>
            </w:r>
          </w:p>
          <w:p w14:paraId="676BE39D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том числе из: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DF98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10185,93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90BB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067C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B7DD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53A7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2246,1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1A9D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1726,73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D6EB" w14:textId="77777777" w:rsidR="006D34F7" w:rsidRPr="0070166E" w:rsidRDefault="006D34F7" w:rsidP="006D34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F7" w:rsidRPr="0070166E" w14:paraId="61552F0B" w14:textId="77777777" w:rsidTr="006D34F7">
        <w:trPr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D4D8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федерального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44EE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057F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CB54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2877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13A1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DC62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6DBA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34F7" w:rsidRPr="0070166E" w14:paraId="7AB7E98C" w14:textId="77777777" w:rsidTr="006D34F7">
        <w:trPr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94DC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областного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89EB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FFF2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BF42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005F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1B99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8350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7FE3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34F7" w:rsidRPr="0070166E" w14:paraId="68F5C50A" w14:textId="77777777" w:rsidTr="006D34F7">
        <w:trPr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A800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местных бюджетов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09D9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9744,93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C1CB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5B3E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32D7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295E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2208,1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4A9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1726,73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B2FF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34F7" w:rsidRPr="0070166E" w14:paraId="1DA35127" w14:textId="77777777" w:rsidTr="006D34F7">
        <w:trPr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F9C2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внебюджетных источников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5B3F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5C93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lang w:eastAsia="ru-RU"/>
              </w:rPr>
              <w:t>355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4154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09C3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33EF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5D92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8CB8" w14:textId="77777777" w:rsidR="006D34F7" w:rsidRPr="0070166E" w:rsidRDefault="006D34F7" w:rsidP="006D34F7">
            <w:pPr>
              <w:spacing w:before="100" w:beforeAutospacing="1" w:after="28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2BAAA55" w14:textId="3F0D7488" w:rsidR="006D34F7" w:rsidRPr="006D34F7" w:rsidRDefault="006D34F7" w:rsidP="00D84D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14:paraId="61329821" w14:textId="3D395759" w:rsidR="006D34F7" w:rsidRPr="00CB76D2" w:rsidRDefault="006D34F7" w:rsidP="00CB7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80EF1">
        <w:rPr>
          <w:rFonts w:ascii="Times New Roman" w:hAnsi="Times New Roman" w:cs="Times New Roman"/>
          <w:sz w:val="28"/>
          <w:szCs w:val="28"/>
        </w:rPr>
        <w:t xml:space="preserve">. </w:t>
      </w:r>
      <w:r w:rsidR="00480EF1" w:rsidRPr="00CB76D2">
        <w:rPr>
          <w:rFonts w:ascii="Times New Roman" w:hAnsi="Times New Roman" w:cs="Times New Roman"/>
          <w:sz w:val="28"/>
          <w:szCs w:val="28"/>
        </w:rPr>
        <w:t>Мероприятия муниципальной программы «Культура города Оби Новосибирской области на 2018-2022 годы» муниципального казённого учреждения «Централизованная библиотечная система города Оби»</w:t>
      </w:r>
      <w:r w:rsidR="00CB76D2">
        <w:rPr>
          <w:rFonts w:ascii="Times New Roman" w:hAnsi="Times New Roman" w:cs="Times New Roman"/>
          <w:sz w:val="28"/>
          <w:szCs w:val="28"/>
        </w:rPr>
        <w:t xml:space="preserve">, муниципального </w:t>
      </w:r>
      <w:r w:rsidR="00D84DB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CB76D2">
        <w:rPr>
          <w:rFonts w:ascii="Times New Roman" w:hAnsi="Times New Roman" w:cs="Times New Roman"/>
          <w:sz w:val="28"/>
          <w:szCs w:val="28"/>
        </w:rPr>
        <w:t xml:space="preserve">учреждения Дворец культуры «Крылья Сибири», муниципального бюджетного учреждения дополнительного образования «Детская </w:t>
      </w:r>
      <w:r w:rsidR="00CB76D2">
        <w:rPr>
          <w:rFonts w:ascii="Times New Roman" w:hAnsi="Times New Roman" w:cs="Times New Roman"/>
          <w:sz w:val="28"/>
          <w:szCs w:val="28"/>
        </w:rPr>
        <w:lastRenderedPageBreak/>
        <w:t xml:space="preserve">школа искусств г. Оби» </w:t>
      </w:r>
      <w:r w:rsidRPr="00CB76D2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к настоящему постановлению. </w:t>
      </w:r>
    </w:p>
    <w:p w14:paraId="08F8D861" w14:textId="77777777" w:rsidR="00480EF1" w:rsidRPr="00EF117F" w:rsidRDefault="00480EF1" w:rsidP="00775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F117F">
        <w:rPr>
          <w:rFonts w:ascii="Times New Roman" w:hAnsi="Times New Roman" w:cs="Times New Roman"/>
          <w:sz w:val="28"/>
          <w:szCs w:val="28"/>
        </w:rPr>
        <w:t>Управлению по вопросам общественности, общественной приёмной Главы города опубликовать настоящее постановление в устано</w:t>
      </w:r>
      <w:r>
        <w:rPr>
          <w:rFonts w:ascii="Times New Roman" w:hAnsi="Times New Roman" w:cs="Times New Roman"/>
          <w:sz w:val="28"/>
          <w:szCs w:val="28"/>
        </w:rPr>
        <w:t>вленном порядке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sz w:val="28"/>
          <w:szCs w:val="28"/>
        </w:rPr>
        <w:t>-С</w:t>
      </w:r>
      <w:r w:rsidRPr="00EF117F">
        <w:rPr>
          <w:rFonts w:ascii="Times New Roman" w:hAnsi="Times New Roman" w:cs="Times New Roman"/>
          <w:sz w:val="28"/>
          <w:szCs w:val="28"/>
        </w:rPr>
        <w:t>ити» и разместить на официальном сайте администрации города Оби Новосибирской области в сети Интернет.</w:t>
      </w:r>
    </w:p>
    <w:p w14:paraId="4D91BC22" w14:textId="77777777" w:rsidR="00480EF1" w:rsidRPr="00EF117F" w:rsidRDefault="00480EF1" w:rsidP="00775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F117F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администрации, начальника управления образования.</w:t>
      </w:r>
    </w:p>
    <w:p w14:paraId="607C5CC5" w14:textId="0DF0C3D3" w:rsidR="00B17AAD" w:rsidRDefault="00B17AAD" w:rsidP="00480E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E4864F" w14:textId="77777777" w:rsidR="00480EF1" w:rsidRDefault="00480EF1" w:rsidP="00480E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D4EA54" w14:textId="77777777" w:rsidR="00B17AAD" w:rsidRPr="00EF117F" w:rsidRDefault="00B17AAD" w:rsidP="00B17AA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17F">
        <w:rPr>
          <w:rFonts w:ascii="Times New Roman" w:hAnsi="Times New Roman" w:cs="Times New Roman"/>
          <w:b/>
          <w:sz w:val="28"/>
          <w:szCs w:val="28"/>
        </w:rPr>
        <w:t>Глава города Оби</w:t>
      </w:r>
    </w:p>
    <w:p w14:paraId="1B2EA0D0" w14:textId="77777777" w:rsidR="00B17AAD" w:rsidRPr="00EF117F" w:rsidRDefault="00B17AAD" w:rsidP="00B17AAD">
      <w:pPr>
        <w:spacing w:after="673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17F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Pr="00EF117F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EF11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F117F">
        <w:rPr>
          <w:rFonts w:ascii="Times New Roman" w:hAnsi="Times New Roman" w:cs="Times New Roman"/>
          <w:b/>
          <w:sz w:val="28"/>
          <w:szCs w:val="28"/>
        </w:rPr>
        <w:t xml:space="preserve"> П.В. </w:t>
      </w:r>
      <w:proofErr w:type="spellStart"/>
      <w:r w:rsidRPr="00EF117F">
        <w:rPr>
          <w:rFonts w:ascii="Times New Roman" w:hAnsi="Times New Roman" w:cs="Times New Roman"/>
          <w:b/>
          <w:sz w:val="28"/>
          <w:szCs w:val="28"/>
        </w:rPr>
        <w:t>Буковинин</w:t>
      </w:r>
      <w:proofErr w:type="spellEnd"/>
    </w:p>
    <w:p w14:paraId="72016D26" w14:textId="77777777" w:rsidR="00480EF1" w:rsidRDefault="00480EF1" w:rsidP="00942764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C52CBD" w14:textId="77777777" w:rsidR="00480EF1" w:rsidRDefault="00480EF1" w:rsidP="00942764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5211B9" w14:textId="77777777" w:rsidR="00480EF1" w:rsidRDefault="00480EF1" w:rsidP="00942764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7EAF7C" w14:textId="77777777" w:rsidR="00480EF1" w:rsidRDefault="00480EF1" w:rsidP="00942764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1F1A9D" w14:textId="77777777" w:rsidR="00480EF1" w:rsidRDefault="00480EF1" w:rsidP="00942764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4CC875" w14:textId="77777777" w:rsidR="00480EF1" w:rsidRDefault="00480EF1" w:rsidP="00942764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B31F06" w14:textId="77777777" w:rsidR="00480EF1" w:rsidRDefault="00480EF1" w:rsidP="00942764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BA0005" w14:textId="77777777" w:rsidR="00480EF1" w:rsidRDefault="00480EF1" w:rsidP="00942764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9FADA8" w14:textId="77777777" w:rsidR="00480EF1" w:rsidRDefault="00480EF1" w:rsidP="00942764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D6112D" w14:textId="77777777" w:rsidR="00480EF1" w:rsidRDefault="00480EF1" w:rsidP="00942764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5DAAA9" w14:textId="77777777" w:rsidR="00480EF1" w:rsidRDefault="00480EF1" w:rsidP="00942764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6901E3" w14:textId="77777777" w:rsidR="00480EF1" w:rsidRDefault="00480EF1" w:rsidP="00942764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7A6244" w14:textId="097C831D" w:rsidR="008C55E9" w:rsidRDefault="008C55E9" w:rsidP="00942764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3D3BAFB9" w14:textId="77777777" w:rsidR="008C55E9" w:rsidRDefault="008C55E9" w:rsidP="00942764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C55E9" w:rsidSect="008C55E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08BEB320" w14:textId="16EA7FF6" w:rsidR="00480EF1" w:rsidRPr="008C55E9" w:rsidRDefault="00480EF1" w:rsidP="008C55E9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8D9978" w14:textId="77777777" w:rsidR="008C55E9" w:rsidRPr="008C55E9" w:rsidRDefault="008C55E9" w:rsidP="008C5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5E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2457DFF" w14:textId="77777777" w:rsidR="008C55E9" w:rsidRPr="008C55E9" w:rsidRDefault="008C55E9" w:rsidP="008C5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5E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0EFF4B40" w14:textId="77777777" w:rsidR="008C55E9" w:rsidRPr="008C55E9" w:rsidRDefault="008C55E9" w:rsidP="008C5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5E9">
        <w:rPr>
          <w:rFonts w:ascii="Times New Roman" w:hAnsi="Times New Roman" w:cs="Times New Roman"/>
          <w:sz w:val="28"/>
          <w:szCs w:val="28"/>
        </w:rPr>
        <w:t xml:space="preserve">города Оби Новосибирской области </w:t>
      </w:r>
    </w:p>
    <w:p w14:paraId="72F67EC9" w14:textId="0AC7FEA0" w:rsidR="008C55E9" w:rsidRPr="008C55E9" w:rsidRDefault="008C55E9" w:rsidP="008C5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5E9">
        <w:rPr>
          <w:rFonts w:ascii="Times New Roman" w:hAnsi="Times New Roman" w:cs="Times New Roman"/>
          <w:sz w:val="28"/>
          <w:szCs w:val="28"/>
        </w:rPr>
        <w:t xml:space="preserve">от </w:t>
      </w:r>
      <w:r w:rsidR="001B7B16">
        <w:rPr>
          <w:rFonts w:ascii="Times New Roman" w:hAnsi="Times New Roman" w:cs="Times New Roman"/>
          <w:sz w:val="28"/>
          <w:szCs w:val="28"/>
        </w:rPr>
        <w:t>25.01.</w:t>
      </w:r>
      <w:r w:rsidRPr="008C55E9">
        <w:rPr>
          <w:rFonts w:ascii="Times New Roman" w:hAnsi="Times New Roman" w:cs="Times New Roman"/>
          <w:sz w:val="28"/>
          <w:szCs w:val="28"/>
        </w:rPr>
        <w:t>20</w:t>
      </w:r>
      <w:r w:rsidR="001B7B16">
        <w:rPr>
          <w:rFonts w:ascii="Times New Roman" w:hAnsi="Times New Roman" w:cs="Times New Roman"/>
          <w:sz w:val="28"/>
          <w:szCs w:val="28"/>
        </w:rPr>
        <w:t>23</w:t>
      </w:r>
      <w:r w:rsidRPr="008C55E9">
        <w:rPr>
          <w:rFonts w:ascii="Times New Roman" w:hAnsi="Times New Roman" w:cs="Times New Roman"/>
          <w:sz w:val="28"/>
          <w:szCs w:val="28"/>
        </w:rPr>
        <w:t xml:space="preserve"> г. № </w:t>
      </w:r>
      <w:r w:rsidR="001B7B16">
        <w:rPr>
          <w:rFonts w:ascii="Times New Roman" w:hAnsi="Times New Roman" w:cs="Times New Roman"/>
          <w:sz w:val="28"/>
          <w:szCs w:val="28"/>
        </w:rPr>
        <w:t>131</w:t>
      </w:r>
    </w:p>
    <w:p w14:paraId="1018ADD6" w14:textId="77777777" w:rsidR="00480EF1" w:rsidRDefault="00480EF1" w:rsidP="00942764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D1AA22" w14:textId="77777777" w:rsidR="00480EF1" w:rsidRDefault="00480EF1" w:rsidP="00942764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36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3536"/>
        <w:gridCol w:w="1731"/>
        <w:gridCol w:w="9"/>
        <w:gridCol w:w="1294"/>
        <w:gridCol w:w="9"/>
        <w:gridCol w:w="753"/>
        <w:gridCol w:w="9"/>
        <w:gridCol w:w="692"/>
        <w:gridCol w:w="9"/>
        <w:gridCol w:w="692"/>
        <w:gridCol w:w="9"/>
        <w:gridCol w:w="718"/>
        <w:gridCol w:w="9"/>
        <w:gridCol w:w="727"/>
        <w:gridCol w:w="9"/>
        <w:gridCol w:w="874"/>
        <w:gridCol w:w="9"/>
        <w:gridCol w:w="1805"/>
        <w:gridCol w:w="9"/>
        <w:gridCol w:w="839"/>
      </w:tblGrid>
      <w:tr w:rsidR="00221E88" w:rsidRPr="00221E88" w14:paraId="7EBF15EE" w14:textId="77777777" w:rsidTr="00C66758">
        <w:trPr>
          <w:trHeight w:val="319"/>
        </w:trPr>
        <w:tc>
          <w:tcPr>
            <w:tcW w:w="619" w:type="dxa"/>
            <w:shd w:val="clear" w:color="auto" w:fill="auto"/>
            <w:vAlign w:val="center"/>
          </w:tcPr>
          <w:p w14:paraId="4D9DB53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2" w:type="dxa"/>
            <w:gridSpan w:val="20"/>
            <w:shd w:val="clear" w:color="auto" w:fill="auto"/>
            <w:vAlign w:val="center"/>
          </w:tcPr>
          <w:p w14:paraId="363DDFC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МЕРОПРИЯТИЯ</w:t>
            </w:r>
          </w:p>
        </w:tc>
      </w:tr>
      <w:tr w:rsidR="00221E88" w:rsidRPr="00221E88" w14:paraId="5A4709A6" w14:textId="77777777" w:rsidTr="00C66758">
        <w:trPr>
          <w:trHeight w:val="319"/>
        </w:trPr>
        <w:tc>
          <w:tcPr>
            <w:tcW w:w="619" w:type="dxa"/>
            <w:shd w:val="clear" w:color="auto" w:fill="auto"/>
            <w:vAlign w:val="center"/>
          </w:tcPr>
          <w:p w14:paraId="03B94B9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2" w:type="dxa"/>
            <w:gridSpan w:val="20"/>
            <w:shd w:val="clear" w:color="auto" w:fill="auto"/>
            <w:vAlign w:val="center"/>
          </w:tcPr>
          <w:p w14:paraId="7695AAB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 программы «Культура города Оби Новосибирской области на 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21E8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2022 г</w:t>
              </w:r>
            </w:smartTag>
            <w:r w:rsidRPr="00221E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оды»</w:t>
            </w:r>
          </w:p>
          <w:p w14:paraId="66C2CD3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казённое учреждение «Централизованная библиотечная система г. Оби»</w:t>
            </w:r>
          </w:p>
        </w:tc>
      </w:tr>
      <w:tr w:rsidR="00221E88" w:rsidRPr="00221E88" w14:paraId="7808AFDB" w14:textId="77777777" w:rsidTr="00C66758">
        <w:trPr>
          <w:trHeight w:val="1087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724A034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36" w:type="dxa"/>
            <w:vMerge w:val="restart"/>
            <w:shd w:val="clear" w:color="auto" w:fill="auto"/>
            <w:vAlign w:val="center"/>
          </w:tcPr>
          <w:p w14:paraId="1C6C190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14:paraId="7A07F1F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3" w:type="dxa"/>
            <w:gridSpan w:val="2"/>
            <w:vMerge w:val="restart"/>
            <w:shd w:val="clear" w:color="auto" w:fill="auto"/>
            <w:vAlign w:val="center"/>
          </w:tcPr>
          <w:p w14:paraId="1DDB3A5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10" w:type="dxa"/>
            <w:gridSpan w:val="12"/>
            <w:shd w:val="clear" w:color="auto" w:fill="auto"/>
            <w:vAlign w:val="center"/>
          </w:tcPr>
          <w:p w14:paraId="7E5A2E1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64A7065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  <w:vAlign w:val="center"/>
          </w:tcPr>
          <w:p w14:paraId="76AA22D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221E88" w:rsidRPr="00221E88" w14:paraId="364D2A37" w14:textId="77777777" w:rsidTr="00C66758">
        <w:trPr>
          <w:trHeight w:val="319"/>
        </w:trPr>
        <w:tc>
          <w:tcPr>
            <w:tcW w:w="619" w:type="dxa"/>
            <w:vMerge/>
            <w:shd w:val="clear" w:color="auto" w:fill="auto"/>
            <w:vAlign w:val="center"/>
          </w:tcPr>
          <w:p w14:paraId="004F65A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00FBDD0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14:paraId="595B778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  <w:vMerge/>
            <w:shd w:val="clear" w:color="auto" w:fill="auto"/>
            <w:vAlign w:val="center"/>
          </w:tcPr>
          <w:p w14:paraId="2505C61C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gridSpan w:val="12"/>
            <w:shd w:val="clear" w:color="auto" w:fill="auto"/>
            <w:vAlign w:val="center"/>
          </w:tcPr>
          <w:p w14:paraId="698DD83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01ACB11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5912838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7DBF832C" w14:textId="77777777" w:rsidTr="00C66758">
        <w:trPr>
          <w:trHeight w:val="319"/>
        </w:trPr>
        <w:tc>
          <w:tcPr>
            <w:tcW w:w="619" w:type="dxa"/>
            <w:vMerge/>
            <w:shd w:val="clear" w:color="auto" w:fill="auto"/>
            <w:vAlign w:val="center"/>
          </w:tcPr>
          <w:p w14:paraId="49594BBC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01BB374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14:paraId="0644595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  <w:vMerge/>
            <w:shd w:val="clear" w:color="auto" w:fill="auto"/>
            <w:vAlign w:val="center"/>
          </w:tcPr>
          <w:p w14:paraId="0723269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6A8C0EC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A1F4E5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E0C7FE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00945C4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56A5A81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2C2EB4C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6DA189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47EE8B6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25670F3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620D0D05" w14:textId="77777777" w:rsidTr="00C66758">
        <w:trPr>
          <w:trHeight w:val="702"/>
        </w:trPr>
        <w:tc>
          <w:tcPr>
            <w:tcW w:w="14361" w:type="dxa"/>
            <w:gridSpan w:val="21"/>
            <w:shd w:val="clear" w:color="auto" w:fill="auto"/>
            <w:vAlign w:val="center"/>
          </w:tcPr>
          <w:p w14:paraId="3718392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5564E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гармонично развитой личности и укрепление единства общества посредствам приобретенного культурного и гуманитарного развития.</w:t>
            </w:r>
          </w:p>
        </w:tc>
      </w:tr>
      <w:tr w:rsidR="00221E88" w:rsidRPr="00221E88" w14:paraId="0127A701" w14:textId="77777777" w:rsidTr="00C66758">
        <w:trPr>
          <w:trHeight w:val="430"/>
        </w:trPr>
        <w:tc>
          <w:tcPr>
            <w:tcW w:w="14361" w:type="dxa"/>
            <w:gridSpan w:val="21"/>
            <w:shd w:val="clear" w:color="auto" w:fill="auto"/>
            <w:vAlign w:val="center"/>
          </w:tcPr>
          <w:p w14:paraId="29B9528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</w:t>
            </w:r>
          </w:p>
          <w:p w14:paraId="459F08F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Сохранение культурного и исторического наследия народа, обеспечение доступа граждан к культурным ценностям и участию в культурной жизни, реализация творческого потенциала жителей города</w:t>
            </w:r>
          </w:p>
        </w:tc>
      </w:tr>
      <w:tr w:rsidR="00221E88" w:rsidRPr="00221E88" w14:paraId="6C6FE8F9" w14:textId="77777777" w:rsidTr="00C66758">
        <w:trPr>
          <w:trHeight w:val="991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693E787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1CA0B31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транспорта для доставки работников учреждения и читателей библиотек до мест проведения мероприятий (город и область)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C04603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2EEAE68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049BBC9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59FA38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8508F3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0592F46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71B772A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5B5687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3B74D53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ЦБС</w:t>
            </w:r>
          </w:p>
          <w:p w14:paraId="0C24D68F" w14:textId="54C9089E" w:rsidR="00221E88" w:rsidRPr="00221E88" w:rsidRDefault="00C6675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Оби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</w:tcPr>
          <w:p w14:paraId="7C47E02C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43CD53A2" w14:textId="77777777" w:rsidTr="00C66758">
        <w:trPr>
          <w:trHeight w:val="847"/>
        </w:trPr>
        <w:tc>
          <w:tcPr>
            <w:tcW w:w="619" w:type="dxa"/>
            <w:vMerge/>
            <w:shd w:val="clear" w:color="auto" w:fill="auto"/>
            <w:vAlign w:val="center"/>
          </w:tcPr>
          <w:p w14:paraId="1C49955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4DF3E2D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2051DB4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7F54DFD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761D3BA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A85BCF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7AE7CE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5BFBC1A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6441F66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5197484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33BCAAB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67EE80B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4B517544" w14:textId="77777777" w:rsidTr="00C66758">
        <w:trPr>
          <w:trHeight w:val="734"/>
        </w:trPr>
        <w:tc>
          <w:tcPr>
            <w:tcW w:w="619" w:type="dxa"/>
            <w:vMerge/>
            <w:shd w:val="clear" w:color="auto" w:fill="auto"/>
            <w:vAlign w:val="center"/>
          </w:tcPr>
          <w:p w14:paraId="370E558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3BF4EB0C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3DEA099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567FDF9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02B0B07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F6EA98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36BB51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360FBBB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4A0BBA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754B2E7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604335D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0D748CF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54C354FC" w14:textId="77777777" w:rsidTr="00C66758">
        <w:trPr>
          <w:trHeight w:val="719"/>
        </w:trPr>
        <w:tc>
          <w:tcPr>
            <w:tcW w:w="619" w:type="dxa"/>
            <w:vMerge/>
            <w:shd w:val="clear" w:color="auto" w:fill="auto"/>
            <w:vAlign w:val="center"/>
          </w:tcPr>
          <w:p w14:paraId="0F0C83C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6E27329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70CDB76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1F00F84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034289C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AAB542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9C942D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0916836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FBB067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04F2ED9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7691EA8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56DF6F7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0AC8CEC7" w14:textId="77777777" w:rsidTr="00C66758">
        <w:trPr>
          <w:trHeight w:val="719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64A028F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6F4FF79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лекций, круглых столов, конференций, направленных на духовно нравственное просвещение и распространение семейных ценностей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9D9A18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5D17DF2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77D91D8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F4ECAF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CCE2AF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3C543F5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070FE4F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07CFE68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4DCC444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ЦБС </w:t>
            </w:r>
          </w:p>
          <w:p w14:paraId="3064333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Оби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</w:tcPr>
          <w:p w14:paraId="0F0D42D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187BA40A" w14:textId="77777777" w:rsidTr="00C66758">
        <w:trPr>
          <w:trHeight w:val="671"/>
        </w:trPr>
        <w:tc>
          <w:tcPr>
            <w:tcW w:w="619" w:type="dxa"/>
            <w:vMerge/>
            <w:shd w:val="clear" w:color="auto" w:fill="auto"/>
            <w:vAlign w:val="center"/>
          </w:tcPr>
          <w:p w14:paraId="54B1580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328AACB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0D105D0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47CD444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28C26D1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5DF851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B0086C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4E3EB96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575BD16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787E2C1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1B6E8B5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7AE4040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15BADC5D" w14:textId="77777777" w:rsidTr="00C66758">
        <w:trPr>
          <w:trHeight w:val="638"/>
        </w:trPr>
        <w:tc>
          <w:tcPr>
            <w:tcW w:w="619" w:type="dxa"/>
            <w:vMerge/>
            <w:shd w:val="clear" w:color="auto" w:fill="auto"/>
            <w:vAlign w:val="center"/>
          </w:tcPr>
          <w:p w14:paraId="5A50D44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69ED381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4C8D5A9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65DA22D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7C77317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3B2D97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F4D555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54CEC8E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BFE6D6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0AB7212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2E803CEC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08ADFC7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71F61832" w14:textId="77777777" w:rsidTr="00C66758">
        <w:trPr>
          <w:trHeight w:val="415"/>
        </w:trPr>
        <w:tc>
          <w:tcPr>
            <w:tcW w:w="619" w:type="dxa"/>
            <w:vMerge/>
            <w:shd w:val="clear" w:color="auto" w:fill="auto"/>
            <w:vAlign w:val="center"/>
          </w:tcPr>
          <w:p w14:paraId="3CA496A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1135623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480572A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140C63F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3A6482E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CFFA9C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720C51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7F357A4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1A1438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62A9239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0DC7D1A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45C3573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4DFAF471" w14:textId="77777777" w:rsidTr="00C66758">
        <w:trPr>
          <w:trHeight w:val="415"/>
        </w:trPr>
        <w:tc>
          <w:tcPr>
            <w:tcW w:w="5895" w:type="dxa"/>
            <w:gridSpan w:val="4"/>
            <w:shd w:val="clear" w:color="auto" w:fill="auto"/>
            <w:vAlign w:val="center"/>
          </w:tcPr>
          <w:p w14:paraId="090B24F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 на решение задачи 1,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0B96A3E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2D1A8BEB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E767648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1A4A609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3482871B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0E85D680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3F82AF1D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1384B15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495481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25FD85CF" w14:textId="77777777" w:rsidTr="00C66758">
        <w:trPr>
          <w:trHeight w:val="415"/>
        </w:trPr>
        <w:tc>
          <w:tcPr>
            <w:tcW w:w="5895" w:type="dxa"/>
            <w:gridSpan w:val="4"/>
            <w:shd w:val="clear" w:color="auto" w:fill="auto"/>
            <w:vAlign w:val="center"/>
          </w:tcPr>
          <w:p w14:paraId="2F80705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6D62728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74D166DB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063E575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36683C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7ED98389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79982BB5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5DD1B238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0AEE4BC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089EAB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3E5D66D2" w14:textId="77777777" w:rsidTr="00C66758">
        <w:trPr>
          <w:trHeight w:val="415"/>
        </w:trPr>
        <w:tc>
          <w:tcPr>
            <w:tcW w:w="14361" w:type="dxa"/>
            <w:gridSpan w:val="21"/>
            <w:shd w:val="clear" w:color="auto" w:fill="auto"/>
            <w:vAlign w:val="center"/>
          </w:tcPr>
          <w:p w14:paraId="0A03133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</w:t>
            </w:r>
          </w:p>
          <w:p w14:paraId="3304131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укреплению материально-технической базы</w:t>
            </w:r>
          </w:p>
        </w:tc>
      </w:tr>
      <w:tr w:rsidR="00221E88" w:rsidRPr="00221E88" w14:paraId="215EBCA3" w14:textId="77777777" w:rsidTr="00C66758">
        <w:trPr>
          <w:trHeight w:val="591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203E5DB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139EA7C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библиотечного фонда литературой на различных носителях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898274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1027DDC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647324D4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058D28D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A923686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3642A193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53D57A6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0D584D94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0FA4EB2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ЦБС</w:t>
            </w:r>
          </w:p>
          <w:p w14:paraId="44DEF0F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Оби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</w:tcPr>
          <w:p w14:paraId="37CF28D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2E269640" w14:textId="77777777" w:rsidTr="00C66758">
        <w:trPr>
          <w:trHeight w:val="576"/>
        </w:trPr>
        <w:tc>
          <w:tcPr>
            <w:tcW w:w="619" w:type="dxa"/>
            <w:vMerge/>
            <w:shd w:val="clear" w:color="auto" w:fill="auto"/>
            <w:vAlign w:val="center"/>
          </w:tcPr>
          <w:p w14:paraId="4A778EB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67AA994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16C65B3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52A5DF1D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06D33BA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8663865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48E3BA7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1F936204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7423FFF4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41F1EF1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58F2BB3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730551F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2268036C" w14:textId="77777777" w:rsidTr="00C66758">
        <w:trPr>
          <w:trHeight w:val="560"/>
        </w:trPr>
        <w:tc>
          <w:tcPr>
            <w:tcW w:w="619" w:type="dxa"/>
            <w:vMerge/>
            <w:shd w:val="clear" w:color="auto" w:fill="auto"/>
            <w:vAlign w:val="center"/>
          </w:tcPr>
          <w:p w14:paraId="195ED22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65B188F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66DF972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2AB5F0C8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20E3050C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0454F69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E0455DF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475F26F9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8670BE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4416B67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1278,9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2CC1FBE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28E98A3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24EA334C" w14:textId="77777777" w:rsidTr="00C66758">
        <w:trPr>
          <w:trHeight w:val="543"/>
        </w:trPr>
        <w:tc>
          <w:tcPr>
            <w:tcW w:w="619" w:type="dxa"/>
            <w:vMerge/>
            <w:shd w:val="clear" w:color="auto" w:fill="auto"/>
            <w:vAlign w:val="center"/>
          </w:tcPr>
          <w:p w14:paraId="0B581CD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4E57B02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150CF97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2DCC3B41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0F09F659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C3C5D9F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2E05377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72EEA045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7875F1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F570497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1278,9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3857E08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1E4DACC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4A14E34C" w14:textId="77777777" w:rsidTr="00C66758">
        <w:trPr>
          <w:trHeight w:val="1006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47BEBEC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7BA8CB4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центра правовой информации</w:t>
            </w:r>
          </w:p>
          <w:p w14:paraId="158B427B" w14:textId="77777777" w:rsidR="00221E88" w:rsidRPr="00221E88" w:rsidRDefault="00221E88" w:rsidP="002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1A821A8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0C3FE56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0A50D47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9F3EBF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DAF490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4892630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2ED94D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5F74477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0AE652A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ЦБС</w:t>
            </w:r>
          </w:p>
          <w:p w14:paraId="40FDDA3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Оби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</w:tcPr>
          <w:p w14:paraId="65AA1C84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E88" w:rsidRPr="00221E88" w14:paraId="21146FF5" w14:textId="77777777" w:rsidTr="00C66758">
        <w:trPr>
          <w:trHeight w:val="1055"/>
        </w:trPr>
        <w:tc>
          <w:tcPr>
            <w:tcW w:w="619" w:type="dxa"/>
            <w:vMerge/>
            <w:shd w:val="clear" w:color="auto" w:fill="auto"/>
            <w:vAlign w:val="center"/>
          </w:tcPr>
          <w:p w14:paraId="1E60B14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7E7EB6E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5E3AC2C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0F4E716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F616FF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810E74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B85E13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0A1CF07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340D83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39B3CCE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41C7F38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2ED79FA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338086B5" w14:textId="77777777" w:rsidTr="00C66758">
        <w:trPr>
          <w:trHeight w:val="1022"/>
        </w:trPr>
        <w:tc>
          <w:tcPr>
            <w:tcW w:w="619" w:type="dxa"/>
            <w:vMerge/>
            <w:shd w:val="clear" w:color="auto" w:fill="auto"/>
            <w:vAlign w:val="center"/>
          </w:tcPr>
          <w:p w14:paraId="2817DCE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3681532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1A6071A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00F44BF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3712FCB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E7635A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7F6057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443B809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9BFFD36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561E5D9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67BB7884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1E0B531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3F682C8A" w14:textId="77777777" w:rsidTr="00C66758">
        <w:trPr>
          <w:trHeight w:val="1038"/>
        </w:trPr>
        <w:tc>
          <w:tcPr>
            <w:tcW w:w="619" w:type="dxa"/>
            <w:vMerge/>
            <w:shd w:val="clear" w:color="auto" w:fill="auto"/>
            <w:vAlign w:val="center"/>
          </w:tcPr>
          <w:p w14:paraId="64BC9B4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329ED91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12FB852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562FE05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05BD514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AE3E01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317CCC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63170D7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066D342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6776BE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4E744B2C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5E74BC4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6D19BE18" w14:textId="77777777" w:rsidTr="00C66758">
        <w:trPr>
          <w:trHeight w:val="969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1A8172D1" w14:textId="77777777" w:rsidR="00221E88" w:rsidRPr="00221E88" w:rsidRDefault="00221E88" w:rsidP="002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36" w:type="dxa"/>
            <w:vMerge w:val="restart"/>
            <w:shd w:val="clear" w:color="auto" w:fill="auto"/>
            <w:vAlign w:val="center"/>
          </w:tcPr>
          <w:p w14:paraId="731E76BE" w14:textId="77777777" w:rsidR="00221E88" w:rsidRPr="00221E88" w:rsidRDefault="00221E88" w:rsidP="002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</w:p>
          <w:p w14:paraId="72BE476A" w14:textId="77777777" w:rsidR="00221E88" w:rsidRPr="00221E88" w:rsidRDefault="00221E88" w:rsidP="002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библиотечной мебели</w:t>
            </w:r>
          </w:p>
          <w:p w14:paraId="08C69909" w14:textId="77777777" w:rsidR="00221E88" w:rsidRPr="00221E88" w:rsidRDefault="00221E88" w:rsidP="002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45E9948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2CF504D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EC6C21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A1078A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4F123B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51F2F74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7105E8B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0ABD809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22FBA921" w14:textId="77777777" w:rsidR="00221E88" w:rsidRPr="00221E88" w:rsidRDefault="00221E88" w:rsidP="002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 w:val="restart"/>
            <w:shd w:val="clear" w:color="auto" w:fill="auto"/>
            <w:vAlign w:val="center"/>
          </w:tcPr>
          <w:p w14:paraId="2B942344" w14:textId="77777777" w:rsidR="00221E88" w:rsidRPr="00221E88" w:rsidRDefault="00221E88" w:rsidP="002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09C16D10" w14:textId="77777777" w:rsidTr="00C66758">
        <w:trPr>
          <w:trHeight w:val="734"/>
        </w:trPr>
        <w:tc>
          <w:tcPr>
            <w:tcW w:w="619" w:type="dxa"/>
            <w:vMerge/>
            <w:shd w:val="clear" w:color="auto" w:fill="auto"/>
            <w:vAlign w:val="center"/>
          </w:tcPr>
          <w:p w14:paraId="0F9E891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4FFF1B0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08BD31F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5D338B3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1D7030F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41457B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B75E05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042C7A4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95C5F6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7C5735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5CE6F14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22C20EE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3213ED6E" w14:textId="77777777" w:rsidTr="00C66758">
        <w:trPr>
          <w:trHeight w:val="863"/>
        </w:trPr>
        <w:tc>
          <w:tcPr>
            <w:tcW w:w="619" w:type="dxa"/>
            <w:vMerge/>
            <w:shd w:val="clear" w:color="auto" w:fill="auto"/>
            <w:vAlign w:val="center"/>
          </w:tcPr>
          <w:p w14:paraId="5C81AF7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7634577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510C732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65A99F6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37558AF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7C0D6F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C035BC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57E5CFC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6607BA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5E7398C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13B889C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298A19F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008CDDCC" w14:textId="77777777" w:rsidTr="00C66758">
        <w:trPr>
          <w:trHeight w:val="430"/>
        </w:trPr>
        <w:tc>
          <w:tcPr>
            <w:tcW w:w="619" w:type="dxa"/>
            <w:vMerge/>
            <w:shd w:val="clear" w:color="auto" w:fill="auto"/>
            <w:vAlign w:val="center"/>
          </w:tcPr>
          <w:p w14:paraId="41886BB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2999A57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066CEF5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1C25B54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6DA8C0E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DFE5D9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25AA40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0A52B55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202E76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6474216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56313A3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3994123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42653DAC" w14:textId="77777777" w:rsidTr="00C66758">
        <w:trPr>
          <w:trHeight w:val="969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3725859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36" w:type="dxa"/>
            <w:vMerge w:val="restart"/>
            <w:shd w:val="clear" w:color="auto" w:fill="auto"/>
            <w:vAlign w:val="center"/>
          </w:tcPr>
          <w:p w14:paraId="3582F1AF" w14:textId="77777777" w:rsidR="00221E88" w:rsidRPr="00221E88" w:rsidRDefault="00221E88" w:rsidP="002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книжных стеллажей и стеллажей для периодики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B7EA73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44E2686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3CCC663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87A8FF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0F2E3B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611667D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399F80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34CCC70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2EFB86D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 w:val="restart"/>
            <w:shd w:val="clear" w:color="auto" w:fill="auto"/>
            <w:vAlign w:val="center"/>
          </w:tcPr>
          <w:p w14:paraId="0270F4A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7C48CB76" w14:textId="77777777" w:rsidTr="00C66758">
        <w:trPr>
          <w:trHeight w:val="969"/>
        </w:trPr>
        <w:tc>
          <w:tcPr>
            <w:tcW w:w="619" w:type="dxa"/>
            <w:vMerge/>
            <w:shd w:val="clear" w:color="auto" w:fill="auto"/>
            <w:vAlign w:val="center"/>
          </w:tcPr>
          <w:p w14:paraId="40FBB50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135C60E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59FD45F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647217B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080441B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659BD7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BC6F3C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7A82AF7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029285C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4A24096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6388840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073E4E2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5B5552F2" w14:textId="77777777" w:rsidTr="00C66758">
        <w:trPr>
          <w:trHeight w:val="591"/>
        </w:trPr>
        <w:tc>
          <w:tcPr>
            <w:tcW w:w="619" w:type="dxa"/>
            <w:vMerge/>
            <w:shd w:val="clear" w:color="auto" w:fill="auto"/>
            <w:vAlign w:val="center"/>
          </w:tcPr>
          <w:p w14:paraId="0FB26EE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4B5518F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1AAA8F8C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1C51B7F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060B4AD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A43A26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FB92F8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4E60B17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6E86271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B972C1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618292B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6943711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08D288C7" w14:textId="77777777" w:rsidTr="00C66758">
        <w:trPr>
          <w:trHeight w:val="430"/>
        </w:trPr>
        <w:tc>
          <w:tcPr>
            <w:tcW w:w="619" w:type="dxa"/>
            <w:vMerge/>
            <w:shd w:val="clear" w:color="auto" w:fill="auto"/>
            <w:vAlign w:val="center"/>
          </w:tcPr>
          <w:p w14:paraId="735BE97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2818C5D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596983F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3FF89EE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3FF4EDA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24D91B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4DC950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7D4D8B5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2E8C24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567321D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19E650C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33B6D9E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0EFF5337" w14:textId="77777777" w:rsidTr="00C66758">
        <w:trPr>
          <w:trHeight w:val="560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0FD5F89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1EAD5D9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фото и видеокамеры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BED3DC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аппаратуры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5768E5A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6E3ED4A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B7162E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7EC66E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53337E4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79817BD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7779749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097BDF8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ЦБС</w:t>
            </w:r>
          </w:p>
          <w:p w14:paraId="703B7AA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Оби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</w:tcPr>
          <w:p w14:paraId="34DCA05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69FFC989" w14:textId="77777777" w:rsidTr="00C66758">
        <w:trPr>
          <w:trHeight w:val="430"/>
        </w:trPr>
        <w:tc>
          <w:tcPr>
            <w:tcW w:w="619" w:type="dxa"/>
            <w:vMerge/>
            <w:shd w:val="clear" w:color="auto" w:fill="auto"/>
            <w:vAlign w:val="center"/>
          </w:tcPr>
          <w:p w14:paraId="74282E4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44838C8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05B3800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524228C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F22937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C80E34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79CBFF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537E1D9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842B54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23122D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52122E8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1E8EDEA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57A3A3C4" w14:textId="77777777" w:rsidTr="00C66758">
        <w:trPr>
          <w:trHeight w:val="560"/>
        </w:trPr>
        <w:tc>
          <w:tcPr>
            <w:tcW w:w="619" w:type="dxa"/>
            <w:vMerge/>
            <w:shd w:val="clear" w:color="auto" w:fill="auto"/>
            <w:vAlign w:val="center"/>
          </w:tcPr>
          <w:p w14:paraId="14E3811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76DAF2B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489D4CC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5596B45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1192910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ED3992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6A8646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1520DCC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8C350F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680682F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5CDB89D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6D43A87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6BDDF18C" w14:textId="77777777" w:rsidTr="00C66758">
        <w:trPr>
          <w:trHeight w:val="400"/>
        </w:trPr>
        <w:tc>
          <w:tcPr>
            <w:tcW w:w="619" w:type="dxa"/>
            <w:vMerge/>
            <w:shd w:val="clear" w:color="auto" w:fill="auto"/>
            <w:vAlign w:val="center"/>
          </w:tcPr>
          <w:p w14:paraId="3BCE86D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7D17005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7675634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106E418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70D4D4C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FF4808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1F2D25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6B7D438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F93802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8A865B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0F52AF2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7216B30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0E415039" w14:textId="77777777" w:rsidTr="00C66758">
        <w:trPr>
          <w:trHeight w:val="608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3C886D1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58CDCE1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системного блока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A6928A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5F4A04C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35A7472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D606CD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73D5D1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7829DAB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78B81BE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4A14731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0D8F4BE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ЦБС </w:t>
            </w:r>
          </w:p>
          <w:p w14:paraId="4D5F0ED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Оби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</w:tcPr>
          <w:p w14:paraId="52C943F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70BE8C8B" w14:textId="77777777" w:rsidTr="00C66758">
        <w:trPr>
          <w:trHeight w:val="527"/>
        </w:trPr>
        <w:tc>
          <w:tcPr>
            <w:tcW w:w="619" w:type="dxa"/>
            <w:vMerge/>
            <w:shd w:val="clear" w:color="auto" w:fill="auto"/>
            <w:vAlign w:val="center"/>
          </w:tcPr>
          <w:p w14:paraId="7AAF46F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31433F2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7BDAED6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18D326C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77841C9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24923A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AE94EA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137C259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CBB6E5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5D85FBC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781966F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018F47B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60C6A844" w14:textId="77777777" w:rsidTr="00C66758">
        <w:trPr>
          <w:trHeight w:val="687"/>
        </w:trPr>
        <w:tc>
          <w:tcPr>
            <w:tcW w:w="619" w:type="dxa"/>
            <w:vMerge/>
            <w:shd w:val="clear" w:color="auto" w:fill="auto"/>
            <w:vAlign w:val="center"/>
          </w:tcPr>
          <w:p w14:paraId="5922ADA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226BC58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1B8626FC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049261F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7EC456E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D47D66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7F8330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67CBAEE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0C018F5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32E4B1A8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0A80449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75D3FE1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01BFCD5A" w14:textId="77777777" w:rsidTr="00C66758">
        <w:trPr>
          <w:trHeight w:val="560"/>
        </w:trPr>
        <w:tc>
          <w:tcPr>
            <w:tcW w:w="619" w:type="dxa"/>
            <w:vMerge/>
            <w:shd w:val="clear" w:color="auto" w:fill="auto"/>
            <w:vAlign w:val="center"/>
          </w:tcPr>
          <w:p w14:paraId="40322DA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600EC15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311C776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2C1E99B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2CFBEAC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769CFD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1567FB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3E6F1DF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7DDA8A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D9C0EA6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06EAB31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74E49F4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1B4357D3" w14:textId="77777777" w:rsidTr="00C66758">
        <w:trPr>
          <w:trHeight w:val="576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3635A5B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4323949C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копировально-множительной техники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708EC74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техники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3C63F86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623E691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F520B4C" w14:textId="77777777" w:rsidR="00221E88" w:rsidRPr="00221E88" w:rsidRDefault="00221E88" w:rsidP="00221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9880CB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535CCBD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A046DD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06F5B0B0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1A88078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ЦБС</w:t>
            </w:r>
          </w:p>
          <w:p w14:paraId="6F95E41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Оби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</w:tcPr>
          <w:p w14:paraId="645B3D1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740948FD" w14:textId="77777777" w:rsidTr="00C66758">
        <w:trPr>
          <w:trHeight w:val="638"/>
        </w:trPr>
        <w:tc>
          <w:tcPr>
            <w:tcW w:w="619" w:type="dxa"/>
            <w:vMerge/>
            <w:shd w:val="clear" w:color="auto" w:fill="auto"/>
            <w:vAlign w:val="center"/>
          </w:tcPr>
          <w:p w14:paraId="018D038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19CD55F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7568C61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4F845D5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23FEF53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712AB9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24E249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3ADF639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6FB84EC" w14:textId="77777777" w:rsidR="00221E88" w:rsidRPr="00221E88" w:rsidRDefault="00221E88" w:rsidP="00221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A27240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6A9D252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29A6835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3337EC8A" w14:textId="77777777" w:rsidTr="00C66758">
        <w:trPr>
          <w:trHeight w:val="512"/>
        </w:trPr>
        <w:tc>
          <w:tcPr>
            <w:tcW w:w="619" w:type="dxa"/>
            <w:vMerge/>
            <w:shd w:val="clear" w:color="auto" w:fill="auto"/>
            <w:vAlign w:val="center"/>
          </w:tcPr>
          <w:p w14:paraId="23420E7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3830DAB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4542A9B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2976B80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A7E2AB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538E62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2E31B5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6D9C03D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54CFE6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45C90D23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4D09CF6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0C65AA0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35C916A7" w14:textId="77777777" w:rsidTr="00C66758">
        <w:trPr>
          <w:trHeight w:val="383"/>
        </w:trPr>
        <w:tc>
          <w:tcPr>
            <w:tcW w:w="619" w:type="dxa"/>
            <w:vMerge/>
            <w:shd w:val="clear" w:color="auto" w:fill="auto"/>
            <w:vAlign w:val="center"/>
          </w:tcPr>
          <w:p w14:paraId="037A2D7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01301FE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2E45A92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41781AA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37A2A4C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59892C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943BB6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36783F0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E177BD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5F79239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25B14C6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1DCBFD8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4BA9A027" w14:textId="77777777" w:rsidTr="00C66758">
        <w:trPr>
          <w:trHeight w:val="702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7E76E7D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32AA42BC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поддержка правовой программы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8CEEF5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45C12D5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1EF5D7D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86666D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B850D9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6A683E5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C2D593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32C46E3F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34C6238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ЦБС</w:t>
            </w:r>
          </w:p>
          <w:p w14:paraId="304CE3A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Оби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</w:tcPr>
          <w:p w14:paraId="10C75F8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7C3001E6" w14:textId="77777777" w:rsidTr="00C66758">
        <w:trPr>
          <w:trHeight w:val="449"/>
        </w:trPr>
        <w:tc>
          <w:tcPr>
            <w:tcW w:w="619" w:type="dxa"/>
            <w:vMerge/>
            <w:shd w:val="clear" w:color="auto" w:fill="auto"/>
            <w:vAlign w:val="center"/>
          </w:tcPr>
          <w:p w14:paraId="4571E2A4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3D108BB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3ECBBE2C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294B72A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E7A543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5FEDE1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D9ACCB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16ACFA8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0512CEC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3D94613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0061830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37EC381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152F9E23" w14:textId="77777777" w:rsidTr="00C66758">
        <w:trPr>
          <w:trHeight w:val="543"/>
        </w:trPr>
        <w:tc>
          <w:tcPr>
            <w:tcW w:w="619" w:type="dxa"/>
            <w:vMerge/>
            <w:shd w:val="clear" w:color="auto" w:fill="auto"/>
            <w:vAlign w:val="center"/>
          </w:tcPr>
          <w:p w14:paraId="58C5CA5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36F05A2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3DBE5464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49B8673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25C1EC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316109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08819B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604F9B0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68FA7C8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6C886151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470A608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7426F27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3C6B01A5" w14:textId="77777777" w:rsidTr="00C66758">
        <w:trPr>
          <w:trHeight w:val="480"/>
        </w:trPr>
        <w:tc>
          <w:tcPr>
            <w:tcW w:w="619" w:type="dxa"/>
            <w:vMerge/>
            <w:shd w:val="clear" w:color="auto" w:fill="auto"/>
            <w:vAlign w:val="center"/>
          </w:tcPr>
          <w:p w14:paraId="5ED26A7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494B81E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70C3E5A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264EAE0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33774BB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2A15B8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3419AB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06D959A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5B51B0E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67FCAAE9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6335933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195DBEBC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40737605" w14:textId="77777777" w:rsidTr="00C66758">
        <w:trPr>
          <w:trHeight w:val="734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702AFE7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3C7202A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проекторов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CDCF3F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проекторов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4388647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6283B86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245E23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E053F6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2A5E85B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073CD75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441CC804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1F3224E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ЦБС </w:t>
            </w:r>
          </w:p>
          <w:p w14:paraId="61BDCD5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Оби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</w:tcPr>
          <w:p w14:paraId="497C4BC4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1ACA8359" w14:textId="77777777" w:rsidTr="00C66758">
        <w:trPr>
          <w:trHeight w:val="527"/>
        </w:trPr>
        <w:tc>
          <w:tcPr>
            <w:tcW w:w="619" w:type="dxa"/>
            <w:vMerge/>
            <w:shd w:val="clear" w:color="auto" w:fill="auto"/>
            <w:vAlign w:val="center"/>
          </w:tcPr>
          <w:p w14:paraId="2883732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55E5C17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6A3BB65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0FCF05B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141B1CB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F296D2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34D2E6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62F94EE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153C91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5655FF1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3C274A94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4A64DEF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6D99D0AF" w14:textId="77777777" w:rsidTr="00C66758">
        <w:trPr>
          <w:trHeight w:val="560"/>
        </w:trPr>
        <w:tc>
          <w:tcPr>
            <w:tcW w:w="619" w:type="dxa"/>
            <w:vMerge/>
            <w:shd w:val="clear" w:color="auto" w:fill="auto"/>
            <w:vAlign w:val="center"/>
          </w:tcPr>
          <w:p w14:paraId="661DAA1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1B1366D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525CECD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51F6F0C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0980327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61C410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4F7FF9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491601D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6C51DD8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BACCCB4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67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4F35D9A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5FEBA15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88" w:rsidRPr="00221E88" w14:paraId="582EDCD0" w14:textId="77777777" w:rsidTr="00C66758">
        <w:trPr>
          <w:trHeight w:val="623"/>
        </w:trPr>
        <w:tc>
          <w:tcPr>
            <w:tcW w:w="619" w:type="dxa"/>
            <w:vMerge/>
            <w:shd w:val="clear" w:color="auto" w:fill="auto"/>
            <w:vAlign w:val="center"/>
          </w:tcPr>
          <w:p w14:paraId="40E7C55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168B109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70087D9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10C6288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1D0D787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8D35AA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F488D7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2D67997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7A7773D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53A525B3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01A42F4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12B5815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60EBE26E" w14:textId="77777777" w:rsidTr="00C66758">
        <w:trPr>
          <w:trHeight w:val="608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18D9FB7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7D916CA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Приобретение ламинатора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F02541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2761590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5CA0B3A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C1A3A7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5426ED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50A2954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0846A67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96C972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75F01D1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 xml:space="preserve">МКУ ЦБС </w:t>
            </w:r>
          </w:p>
          <w:p w14:paraId="1798FEB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г. Оби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</w:tcPr>
          <w:p w14:paraId="6370294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2B1988A4" w14:textId="77777777" w:rsidTr="00C66758">
        <w:trPr>
          <w:trHeight w:val="415"/>
        </w:trPr>
        <w:tc>
          <w:tcPr>
            <w:tcW w:w="619" w:type="dxa"/>
            <w:vMerge/>
            <w:shd w:val="clear" w:color="auto" w:fill="auto"/>
            <w:vAlign w:val="center"/>
          </w:tcPr>
          <w:p w14:paraId="545A6FC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2C7FDD2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4053ADD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6540929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7945100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98601C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4FF836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69615BF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5711E02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63D0442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47D46BA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3B32E8C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708420F0" w14:textId="77777777" w:rsidTr="00C66758">
        <w:trPr>
          <w:trHeight w:val="576"/>
        </w:trPr>
        <w:tc>
          <w:tcPr>
            <w:tcW w:w="619" w:type="dxa"/>
            <w:vMerge/>
            <w:shd w:val="clear" w:color="auto" w:fill="auto"/>
            <w:vAlign w:val="center"/>
          </w:tcPr>
          <w:p w14:paraId="0D9BCDB4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2D2F28D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053F822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7070B9C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2F94F10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FF031B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CAF7FC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33C6214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52F68F4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57E3A0B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529A357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010323E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04E8E9D7" w14:textId="77777777" w:rsidTr="00C66758">
        <w:trPr>
          <w:trHeight w:val="480"/>
        </w:trPr>
        <w:tc>
          <w:tcPr>
            <w:tcW w:w="619" w:type="dxa"/>
            <w:vMerge/>
            <w:shd w:val="clear" w:color="auto" w:fill="auto"/>
            <w:vAlign w:val="center"/>
          </w:tcPr>
          <w:p w14:paraId="17F08BD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0232088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547E172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044C2E6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799C3AF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98E2B7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E26F84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1810B47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53E7CA7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7E4F088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3906FFF4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5C96167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185DE334" w14:textId="77777777" w:rsidTr="00C66758">
        <w:trPr>
          <w:trHeight w:val="608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765F945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4BCA2F5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Изготовление  информационных стендов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686C16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Количество стендов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1AB620A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580F5BC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0414C4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417BE8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5DF4CAC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3144C0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0CB5553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2392694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МКУ ЦБС</w:t>
            </w:r>
          </w:p>
          <w:p w14:paraId="42DCD9C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 xml:space="preserve"> г. Оби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</w:tcPr>
          <w:p w14:paraId="2D9A6D3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744BA1E7" w14:textId="77777777" w:rsidTr="00C66758">
        <w:trPr>
          <w:trHeight w:val="527"/>
        </w:trPr>
        <w:tc>
          <w:tcPr>
            <w:tcW w:w="619" w:type="dxa"/>
            <w:vMerge/>
            <w:shd w:val="clear" w:color="auto" w:fill="auto"/>
            <w:vAlign w:val="center"/>
          </w:tcPr>
          <w:p w14:paraId="64E2092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4E85C6A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7D23CCC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61752BF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67248BD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016245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C7C873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005BA3D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56A86CF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668B94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4A991C4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6EDECC2C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5384AA09" w14:textId="77777777" w:rsidTr="00C66758">
        <w:trPr>
          <w:trHeight w:val="655"/>
        </w:trPr>
        <w:tc>
          <w:tcPr>
            <w:tcW w:w="619" w:type="dxa"/>
            <w:vMerge/>
            <w:shd w:val="clear" w:color="auto" w:fill="auto"/>
            <w:vAlign w:val="center"/>
          </w:tcPr>
          <w:p w14:paraId="148F06B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4E02692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4D8A18D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45E72DF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50DA67D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5CE958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14AF72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73F8FD0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20F7ED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7819F4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62C9125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56D20E8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7A401947" w14:textId="77777777" w:rsidTr="00C66758">
        <w:trPr>
          <w:trHeight w:val="495"/>
        </w:trPr>
        <w:tc>
          <w:tcPr>
            <w:tcW w:w="619" w:type="dxa"/>
            <w:vMerge/>
            <w:shd w:val="clear" w:color="auto" w:fill="auto"/>
            <w:vAlign w:val="center"/>
          </w:tcPr>
          <w:p w14:paraId="237BF64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65A502C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06684A1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69EFE86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33B3247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A8A9E6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2ECBA7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3EB9BB8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765CC7A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6064D4D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174647B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7E3960B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5D201A9C" w14:textId="77777777" w:rsidTr="00C66758">
        <w:trPr>
          <w:trHeight w:val="560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0816C00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6BD2143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колонок для компьютера 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55ED1A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519EED8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590B54D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2C2C58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520847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6B869A7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5E02A1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3BB4EA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63C5538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 xml:space="preserve">МКУ ЦБС </w:t>
            </w:r>
          </w:p>
          <w:p w14:paraId="242158D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г. Оби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</w:tcPr>
          <w:p w14:paraId="2E5A66A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6707F39C" w14:textId="77777777" w:rsidTr="00C66758">
        <w:trPr>
          <w:trHeight w:val="560"/>
        </w:trPr>
        <w:tc>
          <w:tcPr>
            <w:tcW w:w="619" w:type="dxa"/>
            <w:vMerge/>
            <w:shd w:val="clear" w:color="auto" w:fill="auto"/>
            <w:vAlign w:val="center"/>
          </w:tcPr>
          <w:p w14:paraId="33A9B0A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0FEA082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204776B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70A22D4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18B11FF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E233E4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919594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2C82BBB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E67CA1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5EC0F58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2B980AB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02E0040C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6CA2F92A" w14:textId="77777777" w:rsidTr="00C66758">
        <w:trPr>
          <w:trHeight w:val="638"/>
        </w:trPr>
        <w:tc>
          <w:tcPr>
            <w:tcW w:w="619" w:type="dxa"/>
            <w:vMerge/>
            <w:shd w:val="clear" w:color="auto" w:fill="auto"/>
            <w:vAlign w:val="center"/>
          </w:tcPr>
          <w:p w14:paraId="37198AC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69EED73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0AC3B67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113BF0B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38F3FA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989BDF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4496D7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6FF96C0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EB26E2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E37F8A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344BD50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5C38084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74CD2527" w14:textId="77777777" w:rsidTr="00C66758">
        <w:trPr>
          <w:trHeight w:val="480"/>
        </w:trPr>
        <w:tc>
          <w:tcPr>
            <w:tcW w:w="619" w:type="dxa"/>
            <w:vMerge/>
            <w:shd w:val="clear" w:color="auto" w:fill="auto"/>
            <w:vAlign w:val="center"/>
          </w:tcPr>
          <w:p w14:paraId="433DAAE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2FD165DC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0F3D86E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466C5D6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647EEF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0A75C8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F96CA3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16D7976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67D785C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52343B2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38CEE7F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74A4E40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1930A8BD" w14:textId="77777777" w:rsidTr="00C66758">
        <w:trPr>
          <w:trHeight w:val="591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7D173AF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7F3EAC1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 и расходных материалов для штрихкодирования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25CC06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5B4E055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5B30815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EE0096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3D4AF5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3157AC65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0B7D67FA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650A87A8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60032DD1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МКУ ЦБС</w:t>
            </w:r>
          </w:p>
          <w:p w14:paraId="75019971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 xml:space="preserve"> г. Оби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</w:tcPr>
          <w:p w14:paraId="5968812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059DD5C0" w14:textId="77777777" w:rsidTr="00C66758">
        <w:trPr>
          <w:trHeight w:val="543"/>
        </w:trPr>
        <w:tc>
          <w:tcPr>
            <w:tcW w:w="619" w:type="dxa"/>
            <w:vMerge/>
            <w:shd w:val="clear" w:color="auto" w:fill="auto"/>
            <w:vAlign w:val="center"/>
          </w:tcPr>
          <w:p w14:paraId="7AC62B2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1F71945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6354911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3E4FF8A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1D01EBF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 xml:space="preserve">50  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DC6346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7D52CC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7824CF7F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7393439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8953691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7F5B1391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640A990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40C5CE85" w14:textId="77777777" w:rsidTr="00C66758">
        <w:trPr>
          <w:trHeight w:val="512"/>
        </w:trPr>
        <w:tc>
          <w:tcPr>
            <w:tcW w:w="619" w:type="dxa"/>
            <w:vMerge/>
            <w:shd w:val="clear" w:color="auto" w:fill="auto"/>
            <w:vAlign w:val="center"/>
          </w:tcPr>
          <w:p w14:paraId="131DD44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7A669EF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4DED090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19810ED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072417A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EABC2E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E5FCC1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6C264BF9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43D8EC3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89A99B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7E0706BF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6E9AB95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2254F8B0" w14:textId="77777777" w:rsidTr="00C66758">
        <w:trPr>
          <w:trHeight w:val="591"/>
        </w:trPr>
        <w:tc>
          <w:tcPr>
            <w:tcW w:w="619" w:type="dxa"/>
            <w:vMerge/>
            <w:shd w:val="clear" w:color="auto" w:fill="auto"/>
            <w:vAlign w:val="center"/>
          </w:tcPr>
          <w:p w14:paraId="7F90A4E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6B12EA9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4FBD7C7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335BC4B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62961C6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3CDAF8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4D2D84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57BF212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5A67085D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3DB8D105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7637829B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4A9A73B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61423BE5" w14:textId="77777777" w:rsidTr="00C66758">
        <w:trPr>
          <w:trHeight w:val="543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30D531E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7DE967E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Приобретение настенного телевизора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E44E19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338F265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15BD976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5669AD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C501CE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5872879D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CC971D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72237B4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16BFB701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МКУ ЦБС</w:t>
            </w:r>
          </w:p>
          <w:p w14:paraId="53DC673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 xml:space="preserve"> г. Оби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</w:tcPr>
          <w:p w14:paraId="496FCE1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5BAFDED3" w14:textId="77777777" w:rsidTr="00C66758">
        <w:trPr>
          <w:trHeight w:val="449"/>
        </w:trPr>
        <w:tc>
          <w:tcPr>
            <w:tcW w:w="619" w:type="dxa"/>
            <w:vMerge/>
            <w:shd w:val="clear" w:color="auto" w:fill="auto"/>
            <w:vAlign w:val="center"/>
          </w:tcPr>
          <w:p w14:paraId="45009D7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43A630A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59A46C2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13D4E71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69B1FA3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BD8741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9EB1A2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7B565A99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ADE8E07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06FB727F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77641E57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56ECF64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45166504" w14:textId="77777777" w:rsidTr="00C66758">
        <w:trPr>
          <w:trHeight w:val="638"/>
        </w:trPr>
        <w:tc>
          <w:tcPr>
            <w:tcW w:w="619" w:type="dxa"/>
            <w:vMerge/>
            <w:shd w:val="clear" w:color="auto" w:fill="auto"/>
            <w:vAlign w:val="center"/>
          </w:tcPr>
          <w:p w14:paraId="05041BD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09ADFDF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72F509A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3D7F4CF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57B873B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A3C71C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BE6870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35D73BA3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D17AE1D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307F5678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2024FB75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45CF846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31C7E474" w14:textId="77777777" w:rsidTr="00C66758">
        <w:trPr>
          <w:trHeight w:val="415"/>
        </w:trPr>
        <w:tc>
          <w:tcPr>
            <w:tcW w:w="619" w:type="dxa"/>
            <w:vMerge/>
            <w:shd w:val="clear" w:color="auto" w:fill="auto"/>
            <w:vAlign w:val="center"/>
          </w:tcPr>
          <w:p w14:paraId="072E13E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0DBD9F3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3E92D4B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21F6ECA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18E1DF1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C3965E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10821B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20035E67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C4949D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62A3A92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3B9E3A41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402DA2B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6E036872" w14:textId="77777777" w:rsidTr="00C66758">
        <w:trPr>
          <w:trHeight w:val="415"/>
        </w:trPr>
        <w:tc>
          <w:tcPr>
            <w:tcW w:w="619" w:type="dxa"/>
            <w:shd w:val="clear" w:color="auto" w:fill="auto"/>
            <w:vAlign w:val="center"/>
          </w:tcPr>
          <w:p w14:paraId="5C9402C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353BF89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программного обеспечения </w:t>
            </w:r>
            <w:proofErr w:type="spellStart"/>
            <w:r w:rsidRPr="00221E88">
              <w:rPr>
                <w:rFonts w:ascii="Times New Roman" w:eastAsia="Times New Roman" w:hAnsi="Times New Roman" w:cs="Times New Roman"/>
                <w:lang w:eastAsia="ar-SA"/>
              </w:rPr>
              <w:t>Windows</w:t>
            </w:r>
            <w:proofErr w:type="spellEnd"/>
            <w:r w:rsidRPr="00221E88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221E88">
              <w:rPr>
                <w:rFonts w:ascii="Times New Roman" w:eastAsia="Times New Roman" w:hAnsi="Times New Roman" w:cs="Times New Roman"/>
                <w:lang w:val="en-US" w:eastAsia="ar-SA"/>
              </w:rPr>
              <w:t>Pro</w:t>
            </w:r>
            <w:r w:rsidRPr="00221E88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8BD9B3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7CF77FD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3DEF46A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F7714E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66A4C7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2703796C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B55ED10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3A746DEF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1FAA2B9D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5E57EBF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69319D5F" w14:textId="77777777" w:rsidTr="00C66758">
        <w:trPr>
          <w:trHeight w:val="415"/>
        </w:trPr>
        <w:tc>
          <w:tcPr>
            <w:tcW w:w="619" w:type="dxa"/>
            <w:shd w:val="clear" w:color="auto" w:fill="auto"/>
            <w:vAlign w:val="center"/>
          </w:tcPr>
          <w:p w14:paraId="13CACCD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6620E51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17026C4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53013C2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716DAC3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775749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0072D1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7E586E9D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19878E5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7162A668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7096CCFA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644293E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6890EB40" w14:textId="77777777" w:rsidTr="00C66758">
        <w:trPr>
          <w:trHeight w:val="415"/>
        </w:trPr>
        <w:tc>
          <w:tcPr>
            <w:tcW w:w="619" w:type="dxa"/>
            <w:shd w:val="clear" w:color="auto" w:fill="auto"/>
            <w:vAlign w:val="center"/>
          </w:tcPr>
          <w:p w14:paraId="2F6F412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5A22F70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0A6C293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727673C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545889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795F24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E7C7D6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38E4FDE4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3ECE354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71D9DCA3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4DF25239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64493C0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7CA18565" w14:textId="77777777" w:rsidTr="00C66758">
        <w:trPr>
          <w:trHeight w:val="415"/>
        </w:trPr>
        <w:tc>
          <w:tcPr>
            <w:tcW w:w="619" w:type="dxa"/>
            <w:shd w:val="clear" w:color="auto" w:fill="auto"/>
            <w:vAlign w:val="center"/>
          </w:tcPr>
          <w:p w14:paraId="1A9DE91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3704E8D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5265116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0A59E7C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361D6FB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253C90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354BE1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650CF49B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D10DB5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4ABC75B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3AFC119E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733CC01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7762F880" w14:textId="77777777" w:rsidTr="00C66758">
        <w:trPr>
          <w:trHeight w:val="576"/>
        </w:trPr>
        <w:tc>
          <w:tcPr>
            <w:tcW w:w="5895" w:type="dxa"/>
            <w:gridSpan w:val="4"/>
            <w:shd w:val="clear" w:color="auto" w:fill="auto"/>
            <w:vAlign w:val="center"/>
          </w:tcPr>
          <w:p w14:paraId="5B87747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Итого затрат на решение задачи 2,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768CE8E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16CFCBAC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CC552BC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903DA8C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23E42E6A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03D54E3C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9271057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1418,9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AAAAA7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9" w:type="dxa"/>
            <w:shd w:val="clear" w:color="auto" w:fill="auto"/>
          </w:tcPr>
          <w:p w14:paraId="6059FD9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1E88" w:rsidRPr="00221E88" w14:paraId="1483AA2D" w14:textId="77777777" w:rsidTr="00C66758">
        <w:trPr>
          <w:trHeight w:val="449"/>
        </w:trPr>
        <w:tc>
          <w:tcPr>
            <w:tcW w:w="5895" w:type="dxa"/>
            <w:gridSpan w:val="4"/>
            <w:shd w:val="clear" w:color="auto" w:fill="auto"/>
            <w:vAlign w:val="center"/>
          </w:tcPr>
          <w:p w14:paraId="2AE4347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0FBEB87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22B870C6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8CB1BD9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2F804FC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3FE41761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C61CA4B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3E9A61DC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1418,9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43A8FAC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9" w:type="dxa"/>
            <w:shd w:val="clear" w:color="auto" w:fill="auto"/>
          </w:tcPr>
          <w:p w14:paraId="44A8A30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1E88" w:rsidRPr="00221E88" w14:paraId="7A69315F" w14:textId="77777777" w:rsidTr="00C66758">
        <w:trPr>
          <w:trHeight w:val="608"/>
        </w:trPr>
        <w:tc>
          <w:tcPr>
            <w:tcW w:w="14361" w:type="dxa"/>
            <w:gridSpan w:val="21"/>
            <w:shd w:val="clear" w:color="auto" w:fill="auto"/>
            <w:vAlign w:val="center"/>
          </w:tcPr>
          <w:p w14:paraId="1A243746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 xml:space="preserve">Задача 3. Повышение качества и доступности услуг в сфере культуры </w:t>
            </w:r>
          </w:p>
        </w:tc>
      </w:tr>
      <w:tr w:rsidR="00221E88" w:rsidRPr="00221E88" w14:paraId="6429163E" w14:textId="77777777" w:rsidTr="00C66758">
        <w:trPr>
          <w:trHeight w:val="623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30980B8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53FE801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 xml:space="preserve">Переобучение  в рамках перехода на </w:t>
            </w:r>
            <w:proofErr w:type="spellStart"/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професиональные</w:t>
            </w:r>
            <w:proofErr w:type="spellEnd"/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 xml:space="preserve"> Стандарты «Высшие библиотечные курсы»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58615C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63FF52E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551D5F2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2D8748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4FBF1B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707568B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633F809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634CC3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028C208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 xml:space="preserve">МКУ ЦБС </w:t>
            </w:r>
          </w:p>
          <w:p w14:paraId="54C8586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г. Оби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</w:tcPr>
          <w:p w14:paraId="24F4F35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3C89E582" w14:textId="77777777" w:rsidTr="00C66758">
        <w:trPr>
          <w:trHeight w:val="638"/>
        </w:trPr>
        <w:tc>
          <w:tcPr>
            <w:tcW w:w="619" w:type="dxa"/>
            <w:vMerge/>
            <w:shd w:val="clear" w:color="auto" w:fill="auto"/>
            <w:vAlign w:val="center"/>
          </w:tcPr>
          <w:p w14:paraId="1747321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2159C04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0B330DF0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40AA59F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624B731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38BF37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B0793C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5CBC8BE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84F5A7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74E0FE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78C5AD4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5295166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4692DFA7" w14:textId="77777777" w:rsidTr="00C66758">
        <w:trPr>
          <w:trHeight w:val="638"/>
        </w:trPr>
        <w:tc>
          <w:tcPr>
            <w:tcW w:w="619" w:type="dxa"/>
            <w:vMerge/>
            <w:shd w:val="clear" w:color="auto" w:fill="auto"/>
            <w:vAlign w:val="center"/>
          </w:tcPr>
          <w:p w14:paraId="11366F84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7060D2C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4D82DC2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3043D4E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354B5F8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79BE3E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283016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16DA19F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8223BF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646377E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56FAC3F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6D3C8A4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6946A468" w14:textId="77777777" w:rsidTr="00C66758">
        <w:trPr>
          <w:trHeight w:val="576"/>
        </w:trPr>
        <w:tc>
          <w:tcPr>
            <w:tcW w:w="619" w:type="dxa"/>
            <w:vMerge/>
            <w:shd w:val="clear" w:color="auto" w:fill="auto"/>
            <w:vAlign w:val="center"/>
          </w:tcPr>
          <w:p w14:paraId="0B9AD35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4DA9DFD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08FCCF9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65B3915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34DBA22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8E7989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7D4BE9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57A00DA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239A4D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6876147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14FBE7D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1EF99E9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6AB0B230" w14:textId="77777777" w:rsidTr="00C66758">
        <w:trPr>
          <w:trHeight w:val="543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561E0C8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59D3CD0B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Косметический ремонт в детской библиотеке с заменой сантехники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D6E00B4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701DCDD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26E596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E692D3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3F8A4E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34DAC01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707A5C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0B6F3CA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4575999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 xml:space="preserve">МКУ ЦБС </w:t>
            </w:r>
          </w:p>
          <w:p w14:paraId="4B92436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г. Оби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</w:tcPr>
          <w:p w14:paraId="4530581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621D4719" w14:textId="77777777" w:rsidTr="00C66758">
        <w:trPr>
          <w:trHeight w:val="638"/>
        </w:trPr>
        <w:tc>
          <w:tcPr>
            <w:tcW w:w="619" w:type="dxa"/>
            <w:vMerge/>
            <w:shd w:val="clear" w:color="auto" w:fill="auto"/>
            <w:vAlign w:val="center"/>
          </w:tcPr>
          <w:p w14:paraId="17B0C5F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73A8399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17B78A3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773F1B3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B0379F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F6A340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85A8E5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15146AD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B547B66" w14:textId="77777777" w:rsidR="00221E88" w:rsidRPr="00221E88" w:rsidRDefault="00221E88" w:rsidP="00221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030ECD1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69DF182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2EADF1A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5A718604" w14:textId="77777777" w:rsidTr="00C66758">
        <w:trPr>
          <w:trHeight w:val="768"/>
        </w:trPr>
        <w:tc>
          <w:tcPr>
            <w:tcW w:w="619" w:type="dxa"/>
            <w:vMerge/>
            <w:shd w:val="clear" w:color="auto" w:fill="auto"/>
            <w:vAlign w:val="center"/>
          </w:tcPr>
          <w:p w14:paraId="183D6E5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07BEB46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3A1CBBF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7B641B6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A7BC6A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9811AA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8E79F8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28DEEBD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0B0B2227" w14:textId="77777777" w:rsidR="00221E88" w:rsidRPr="00221E88" w:rsidRDefault="00221E88" w:rsidP="00221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4529F3B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7578244C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1D156FD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5551192C" w14:textId="77777777" w:rsidTr="00C66758">
        <w:trPr>
          <w:trHeight w:val="400"/>
        </w:trPr>
        <w:tc>
          <w:tcPr>
            <w:tcW w:w="619" w:type="dxa"/>
            <w:vMerge/>
            <w:shd w:val="clear" w:color="auto" w:fill="auto"/>
            <w:vAlign w:val="center"/>
          </w:tcPr>
          <w:p w14:paraId="502F36A5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3E50470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28C2F29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59E1C3D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5236E1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B4357C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18B249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320790C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674A90B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329E959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08DCDAC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1BC0FA5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08EE4915" w14:textId="77777777" w:rsidTr="00C66758">
        <w:trPr>
          <w:trHeight w:val="591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233F9BF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5A4EB9D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Ремонт в Центральной библиотеке с заменой светильников и монтаж потолка «</w:t>
            </w:r>
            <w:proofErr w:type="spellStart"/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Амстронг</w:t>
            </w:r>
            <w:proofErr w:type="spellEnd"/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93CD4B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4DB90EE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F7D840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D3E6DF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F0D4E6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3C85D60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7570BA4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00A66F8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0C10C00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 xml:space="preserve">МКУ ЦБС </w:t>
            </w:r>
          </w:p>
          <w:p w14:paraId="79A43C7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г. Оби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</w:tcPr>
          <w:p w14:paraId="2CB077B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53BA5F82" w14:textId="77777777" w:rsidTr="00C66758">
        <w:trPr>
          <w:trHeight w:val="687"/>
        </w:trPr>
        <w:tc>
          <w:tcPr>
            <w:tcW w:w="619" w:type="dxa"/>
            <w:vMerge/>
            <w:shd w:val="clear" w:color="auto" w:fill="auto"/>
            <w:vAlign w:val="center"/>
          </w:tcPr>
          <w:p w14:paraId="38765FA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304160C4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572A0EC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0385BE6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3CE5AA7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1CA650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C92EC2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0B796A0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BE4952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B3B15D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44C1D20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5AA3A9E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2C647090" w14:textId="77777777" w:rsidTr="00C66758">
        <w:trPr>
          <w:trHeight w:val="638"/>
        </w:trPr>
        <w:tc>
          <w:tcPr>
            <w:tcW w:w="619" w:type="dxa"/>
            <w:vMerge/>
            <w:shd w:val="clear" w:color="auto" w:fill="auto"/>
            <w:vAlign w:val="center"/>
          </w:tcPr>
          <w:p w14:paraId="2FEECE7A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7773E66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345ACD3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1A7FA20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2D78BC3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BD96E9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F752E5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3D7F8703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606B5BE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1B1704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5F2D38F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64EE7DF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7EB7226A" w14:textId="77777777" w:rsidTr="00C66758">
        <w:trPr>
          <w:trHeight w:val="464"/>
        </w:trPr>
        <w:tc>
          <w:tcPr>
            <w:tcW w:w="619" w:type="dxa"/>
            <w:vMerge/>
            <w:shd w:val="clear" w:color="auto" w:fill="auto"/>
            <w:vAlign w:val="center"/>
          </w:tcPr>
          <w:p w14:paraId="243EFE6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1FB1C6A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021FA2DC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12B77464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22F8E91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212C9C8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5D3E0D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0C6644A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A6436E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019BD26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51E47F8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45FC64E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3F48A15B" w14:textId="77777777" w:rsidTr="00C66758">
        <w:trPr>
          <w:trHeight w:val="655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52B0476D" w14:textId="77777777" w:rsidR="00221E88" w:rsidRPr="00221E88" w:rsidRDefault="00221E88" w:rsidP="002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3536" w:type="dxa"/>
            <w:vMerge w:val="restart"/>
            <w:shd w:val="clear" w:color="auto" w:fill="auto"/>
            <w:vAlign w:val="center"/>
          </w:tcPr>
          <w:p w14:paraId="4FB0F172" w14:textId="77777777" w:rsidR="00221E88" w:rsidRPr="00221E88" w:rsidRDefault="00221E88" w:rsidP="002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22B7BE1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693C3BE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6D4077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F2EDFD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44EB1E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6A0C6AA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796439D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50B0D2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6403446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6C6379E8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4FF628B5" w14:textId="77777777" w:rsidTr="00C66758">
        <w:trPr>
          <w:trHeight w:val="655"/>
        </w:trPr>
        <w:tc>
          <w:tcPr>
            <w:tcW w:w="619" w:type="dxa"/>
            <w:vMerge/>
            <w:shd w:val="clear" w:color="auto" w:fill="auto"/>
            <w:vAlign w:val="center"/>
          </w:tcPr>
          <w:p w14:paraId="6063056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51D46A4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5CFF439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47D20C5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602F6C4C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65A7687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781E77F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3D9AAD6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71FC3AF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746DEB3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37E4A71E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59EC0E8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2A6877C0" w14:textId="77777777" w:rsidTr="00C66758">
        <w:trPr>
          <w:trHeight w:val="638"/>
        </w:trPr>
        <w:tc>
          <w:tcPr>
            <w:tcW w:w="619" w:type="dxa"/>
            <w:vMerge/>
            <w:shd w:val="clear" w:color="auto" w:fill="auto"/>
            <w:vAlign w:val="center"/>
          </w:tcPr>
          <w:p w14:paraId="31849586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4669137D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481D8C2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3095D98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7FC60BF1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BC513D6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296D92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7016647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61A2B1E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54F4D352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4F5BDE2F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1267926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221E88" w14:paraId="1550D6CC" w14:textId="77777777" w:rsidTr="00C66758">
        <w:trPr>
          <w:trHeight w:val="623"/>
        </w:trPr>
        <w:tc>
          <w:tcPr>
            <w:tcW w:w="619" w:type="dxa"/>
            <w:vMerge/>
            <w:shd w:val="clear" w:color="auto" w:fill="auto"/>
            <w:vAlign w:val="center"/>
          </w:tcPr>
          <w:p w14:paraId="04C6BDAC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57671672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28D4FEA3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0E398A4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507AC88B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16C54EA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4025560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6891F879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2F6276D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785368E5" w14:textId="77777777" w:rsidR="00221E88" w:rsidRPr="00221E8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E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32EC1367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25B113C9" w14:textId="77777777" w:rsidR="00221E88" w:rsidRPr="00221E8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C66758" w14:paraId="12BD2E74" w14:textId="77777777" w:rsidTr="00C66758">
        <w:trPr>
          <w:trHeight w:val="623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594CFC3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7975AFD6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Ремонт крыльца библиотеки № 2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32E7925D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78E6C9BB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8D603D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55F3C15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190C2B4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698A3B65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771580E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0EFE4D39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4CE5459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МКУ ЦБС</w:t>
            </w:r>
          </w:p>
          <w:p w14:paraId="12AABEEB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 xml:space="preserve"> г. Оби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</w:tcPr>
          <w:p w14:paraId="3B6AFEC9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C66758" w14:paraId="52C22A13" w14:textId="77777777" w:rsidTr="00C66758">
        <w:trPr>
          <w:trHeight w:val="752"/>
        </w:trPr>
        <w:tc>
          <w:tcPr>
            <w:tcW w:w="619" w:type="dxa"/>
            <w:vMerge/>
            <w:shd w:val="clear" w:color="auto" w:fill="auto"/>
            <w:vAlign w:val="center"/>
          </w:tcPr>
          <w:p w14:paraId="7EABCBEA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1FBABD8E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5A06B9A4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4F0CA63D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33524DF3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7852A4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AB4FA08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1BE8DCF3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F711A29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41058677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0C044878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1B5CD0C7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C66758" w14:paraId="70CA453F" w14:textId="77777777" w:rsidTr="00C66758">
        <w:trPr>
          <w:trHeight w:val="638"/>
        </w:trPr>
        <w:tc>
          <w:tcPr>
            <w:tcW w:w="619" w:type="dxa"/>
            <w:vMerge/>
            <w:shd w:val="clear" w:color="auto" w:fill="auto"/>
            <w:vAlign w:val="center"/>
          </w:tcPr>
          <w:p w14:paraId="7DD4F530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6DCF2DEB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40217766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5EEE549A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78307BE6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70E0C3B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0F82001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79F0A7D7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063EF73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34E5CA7F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6E963B0F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14648EE3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C66758" w14:paraId="70C53830" w14:textId="77777777" w:rsidTr="00C66758">
        <w:trPr>
          <w:trHeight w:val="543"/>
        </w:trPr>
        <w:tc>
          <w:tcPr>
            <w:tcW w:w="619" w:type="dxa"/>
            <w:vMerge/>
            <w:shd w:val="clear" w:color="auto" w:fill="auto"/>
            <w:vAlign w:val="center"/>
          </w:tcPr>
          <w:p w14:paraId="1ACF773A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241DB0EE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22197188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4525246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3CF36860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0F8119A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7C81BE9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42E380C0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CCF2E0D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3267C9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1685AA55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20E448AF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C66758" w14:paraId="3B1DF128" w14:textId="77777777" w:rsidTr="00C66758">
        <w:trPr>
          <w:trHeight w:val="495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590988BD" w14:textId="77777777" w:rsidR="00221E88" w:rsidRPr="00C66758" w:rsidRDefault="00221E88" w:rsidP="002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3.6.</w:t>
            </w:r>
          </w:p>
        </w:tc>
        <w:tc>
          <w:tcPr>
            <w:tcW w:w="3536" w:type="dxa"/>
            <w:vMerge w:val="restart"/>
            <w:shd w:val="clear" w:color="auto" w:fill="auto"/>
            <w:vAlign w:val="center"/>
          </w:tcPr>
          <w:p w14:paraId="5DCFABE0" w14:textId="77777777" w:rsidR="00221E88" w:rsidRPr="00C66758" w:rsidRDefault="00221E88" w:rsidP="002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Ремонт окон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03019BD4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6FC3B34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1C0E15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F929D68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6AD527B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52421F4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DB61A5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5E1E577F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4D0F8AB0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68485CD3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C66758" w14:paraId="3B4D261C" w14:textId="77777777" w:rsidTr="00C66758">
        <w:trPr>
          <w:trHeight w:val="495"/>
        </w:trPr>
        <w:tc>
          <w:tcPr>
            <w:tcW w:w="619" w:type="dxa"/>
            <w:vMerge/>
            <w:shd w:val="clear" w:color="auto" w:fill="auto"/>
            <w:vAlign w:val="center"/>
          </w:tcPr>
          <w:p w14:paraId="06B95198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0E7BE154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41801454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6998B8EC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22FB30D8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98D92A8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73FF5BF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1BC37B81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565B28B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97F5E8F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465B422E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3606BB53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C66758" w14:paraId="7993BACC" w14:textId="77777777" w:rsidTr="00C66758">
        <w:trPr>
          <w:trHeight w:val="638"/>
        </w:trPr>
        <w:tc>
          <w:tcPr>
            <w:tcW w:w="619" w:type="dxa"/>
            <w:vMerge/>
            <w:shd w:val="clear" w:color="auto" w:fill="auto"/>
            <w:vAlign w:val="center"/>
          </w:tcPr>
          <w:p w14:paraId="19BBDA8A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56BB95DB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7570D576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04BA0715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6FAE63CD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037B200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3B46DA9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7BDFC70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52E45C0C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DAC0ADC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6C294CDF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0776F4A3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C66758" w14:paraId="042EED63" w14:textId="77777777" w:rsidTr="00C66758">
        <w:trPr>
          <w:trHeight w:val="449"/>
        </w:trPr>
        <w:tc>
          <w:tcPr>
            <w:tcW w:w="619" w:type="dxa"/>
            <w:vMerge/>
            <w:shd w:val="clear" w:color="auto" w:fill="auto"/>
            <w:vAlign w:val="center"/>
          </w:tcPr>
          <w:p w14:paraId="33721D0B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3BD10F6E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5E49C008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4E58E146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2C729A0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D94A7E1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AF94AE3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48BAD2E3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2392203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4DA94E0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708E094C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1407A418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C66758" w14:paraId="22403DAE" w14:textId="77777777" w:rsidTr="00C66758">
        <w:trPr>
          <w:trHeight w:val="591"/>
        </w:trPr>
        <w:tc>
          <w:tcPr>
            <w:tcW w:w="619" w:type="dxa"/>
            <w:vMerge w:val="restart"/>
            <w:shd w:val="clear" w:color="auto" w:fill="auto"/>
            <w:vAlign w:val="center"/>
          </w:tcPr>
          <w:p w14:paraId="17559914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49DE4AE3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 xml:space="preserve">Ремонт ручек, замков, 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FEBD043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44A18676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03B03AE8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AD08830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D054BDD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5F3C407D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582E82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A102955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490E789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 xml:space="preserve">МКУ ЦБС </w:t>
            </w:r>
          </w:p>
          <w:p w14:paraId="4B3458F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г. Оби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</w:tcPr>
          <w:p w14:paraId="324528F0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C66758" w14:paraId="48E8D0A5" w14:textId="77777777" w:rsidTr="00C66758">
        <w:trPr>
          <w:trHeight w:val="591"/>
        </w:trPr>
        <w:tc>
          <w:tcPr>
            <w:tcW w:w="619" w:type="dxa"/>
            <w:vMerge/>
            <w:shd w:val="clear" w:color="auto" w:fill="auto"/>
            <w:vAlign w:val="center"/>
          </w:tcPr>
          <w:p w14:paraId="158B026C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10E8A448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47F316BA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53BBBCBA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64441FA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47E718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1D7170D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539C059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3906B9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767B8C77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7CC8958E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361E712E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C66758" w14:paraId="7C6195A8" w14:textId="77777777" w:rsidTr="00C66758">
        <w:trPr>
          <w:trHeight w:val="638"/>
        </w:trPr>
        <w:tc>
          <w:tcPr>
            <w:tcW w:w="619" w:type="dxa"/>
            <w:vMerge/>
            <w:shd w:val="clear" w:color="auto" w:fill="auto"/>
            <w:vAlign w:val="center"/>
          </w:tcPr>
          <w:p w14:paraId="2699291A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5CCA9825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633BAB24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03216CE8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345BB82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DB58385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778368B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075642A7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347BD70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423B3114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73D6995D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0AC68178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C66758" w14:paraId="42285845" w14:textId="77777777" w:rsidTr="00C66758">
        <w:trPr>
          <w:trHeight w:val="560"/>
        </w:trPr>
        <w:tc>
          <w:tcPr>
            <w:tcW w:w="619" w:type="dxa"/>
            <w:vMerge/>
            <w:shd w:val="clear" w:color="auto" w:fill="auto"/>
            <w:vAlign w:val="center"/>
          </w:tcPr>
          <w:p w14:paraId="46B74FA8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auto"/>
            <w:vAlign w:val="center"/>
          </w:tcPr>
          <w:p w14:paraId="0177C32A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6A86E1A5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538B6A68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267DF991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9DBE4BA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3E27E21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730D613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6356B79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0CF1D5D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14:paraId="74A64103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29191431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1E88" w:rsidRPr="00C66758" w14:paraId="79763BAE" w14:textId="77777777" w:rsidTr="00C66758">
        <w:trPr>
          <w:trHeight w:val="638"/>
        </w:trPr>
        <w:tc>
          <w:tcPr>
            <w:tcW w:w="5895" w:type="dxa"/>
            <w:gridSpan w:val="4"/>
            <w:shd w:val="clear" w:color="auto" w:fill="auto"/>
            <w:vAlign w:val="center"/>
          </w:tcPr>
          <w:p w14:paraId="20CF18F3" w14:textId="77777777" w:rsidR="00221E88" w:rsidRPr="00C66758" w:rsidRDefault="00221E88" w:rsidP="00221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Итого затрат на решение задачи 3, в том числе: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43FCD980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5630D851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AE78CF2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016DA83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57C988B6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698EA600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0833FD1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66340B64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5A5ECB1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1E88" w:rsidRPr="00C66758" w14:paraId="4B447172" w14:textId="77777777" w:rsidTr="00C66758">
        <w:trPr>
          <w:trHeight w:val="495"/>
        </w:trPr>
        <w:tc>
          <w:tcPr>
            <w:tcW w:w="58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C8C4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F5D2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6AD8A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C5C7B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489E3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AB3F1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5DC4C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12ED8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EE923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2C74B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1E88" w:rsidRPr="00C66758" w14:paraId="0F7E4F50" w14:textId="77777777" w:rsidTr="00C66758">
        <w:trPr>
          <w:trHeight w:val="638"/>
        </w:trPr>
        <w:tc>
          <w:tcPr>
            <w:tcW w:w="58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0FD28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Итого затрат по программе, в том числе: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C99BB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28F99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BB34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A7F30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E5C0F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E7C99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EC88F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1508,9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0DAA8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14E87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1E88" w:rsidRPr="00C66758" w14:paraId="00B1715B" w14:textId="77777777" w:rsidTr="00C66758">
        <w:trPr>
          <w:trHeight w:val="527"/>
        </w:trPr>
        <w:tc>
          <w:tcPr>
            <w:tcW w:w="58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5615D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51A8D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89778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7C75D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7FC6B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B9993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F43E3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C511B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1508,9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03308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2728E" w14:textId="77777777" w:rsidR="00221E88" w:rsidRPr="00C66758" w:rsidRDefault="00221E88" w:rsidP="0022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32565347" w14:textId="77777777" w:rsidR="00221E88" w:rsidRPr="00C66758" w:rsidRDefault="00221E88" w:rsidP="00221E88">
      <w:pPr>
        <w:spacing w:after="0"/>
      </w:pPr>
    </w:p>
    <w:p w14:paraId="7B94756C" w14:textId="084EF4A6" w:rsidR="00221E88" w:rsidRPr="00C66758" w:rsidRDefault="00823154" w:rsidP="0082315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14:paraId="09699FB2" w14:textId="77777777" w:rsidR="00221E88" w:rsidRDefault="00221E88" w:rsidP="00F534E4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896" w:type="pct"/>
        <w:tblInd w:w="45" w:type="dxa"/>
        <w:tblLayout w:type="fixed"/>
        <w:tblLook w:val="04A0" w:firstRow="1" w:lastRow="0" w:firstColumn="1" w:lastColumn="0" w:noHBand="0" w:noVBand="1"/>
      </w:tblPr>
      <w:tblGrid>
        <w:gridCol w:w="655"/>
        <w:gridCol w:w="17"/>
        <w:gridCol w:w="3272"/>
        <w:gridCol w:w="1587"/>
        <w:gridCol w:w="1193"/>
        <w:gridCol w:w="678"/>
        <w:gridCol w:w="680"/>
        <w:gridCol w:w="793"/>
        <w:gridCol w:w="715"/>
        <w:gridCol w:w="715"/>
        <w:gridCol w:w="860"/>
        <w:gridCol w:w="1729"/>
        <w:gridCol w:w="1584"/>
      </w:tblGrid>
      <w:tr w:rsidR="002A0CD2" w:rsidRPr="006F6FDD" w14:paraId="470106F4" w14:textId="77777777" w:rsidTr="00823154">
        <w:trPr>
          <w:trHeight w:val="300"/>
        </w:trPr>
        <w:tc>
          <w:tcPr>
            <w:tcW w:w="226" w:type="pct"/>
            <w:vAlign w:val="center"/>
          </w:tcPr>
          <w:p w14:paraId="5DE8EC0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4" w:type="pct"/>
            <w:gridSpan w:val="12"/>
            <w:vAlign w:val="center"/>
          </w:tcPr>
          <w:p w14:paraId="79C9859E" w14:textId="77777777" w:rsidR="00090BAC" w:rsidRDefault="00090BAC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317FF93" w14:textId="77777777" w:rsidR="00090BAC" w:rsidRDefault="00090BAC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AB489F1" w14:textId="77777777" w:rsidR="00090BAC" w:rsidRDefault="00090BAC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B1C865E" w14:textId="77777777" w:rsidR="00090BAC" w:rsidRDefault="00090BAC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05B973F" w14:textId="77777777" w:rsidR="00090BAC" w:rsidRDefault="00090BAC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4C61038" w14:textId="77777777" w:rsidR="00090BAC" w:rsidRDefault="00090BAC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AF9366F" w14:textId="2CF389F7" w:rsidR="00823154" w:rsidRDefault="00823154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МЕРОПРИЯТИЯ </w:t>
            </w:r>
          </w:p>
          <w:p w14:paraId="4BB40583" w14:textId="77777777" w:rsidR="002A0CD2" w:rsidRPr="00C66758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  <w:p w14:paraId="5444502D" w14:textId="77777777" w:rsidR="002A0CD2" w:rsidRPr="00C66758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«Культура города Оби Новосибирской области на 2018-2022 годы»»</w:t>
            </w:r>
          </w:p>
          <w:p w14:paraId="5BC4A32A" w14:textId="77777777" w:rsidR="002A0CD2" w:rsidRPr="00C66758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БЮДЖЕТНОЕ УЧРЕЖДЕНИЕ ДВОРЕЦ КУЛЬТУРЫ «КРЫЛЬЯ СИБИРИ»</w:t>
            </w:r>
          </w:p>
          <w:p w14:paraId="21B473C7" w14:textId="77777777" w:rsidR="002A0CD2" w:rsidRPr="00C66758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2CA53E4" w14:textId="77777777" w:rsidR="002A0CD2" w:rsidRPr="00C66758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0CD2" w:rsidRPr="006F6FDD" w14:paraId="544589FA" w14:textId="77777777" w:rsidTr="00823154">
        <w:trPr>
          <w:trHeight w:val="102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902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66B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2A9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877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0E62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704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8B3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2A0CD2" w:rsidRPr="006F6FDD" w14:paraId="64AE0BE2" w14:textId="77777777" w:rsidTr="00823154">
        <w:trPr>
          <w:trHeight w:val="30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17F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E20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262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662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2111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388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A8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633E0AE0" w14:textId="77777777" w:rsidTr="00823154">
        <w:trPr>
          <w:trHeight w:val="30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CF7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02E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5F5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889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1BA3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0A46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F922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7C04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9691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14:paraId="4282B3B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4304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806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542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12AE91D2" w14:textId="77777777" w:rsidTr="00823154">
        <w:trPr>
          <w:trHeight w:val="6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2CF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Цель: Реализация стратегической роль культуры как духовно-нравственного основания для формирования гармонично развитой личности</w:t>
            </w:r>
          </w:p>
        </w:tc>
      </w:tr>
      <w:tr w:rsidR="002A0CD2" w:rsidRPr="006F6FDD" w14:paraId="60BFA350" w14:textId="77777777" w:rsidTr="00823154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E9B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3E4BA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Задача 1. Сохранение культурного и исторического наследия народа, обеспечение доступа граждан к культурным ценностям и участию в культурной жизни, реализация творческого потенциала жителей города</w:t>
            </w:r>
          </w:p>
          <w:p w14:paraId="5EE8EE0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01654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96441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5680B30C" w14:textId="77777777" w:rsidTr="00823154">
        <w:trPr>
          <w:trHeight w:val="93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164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A1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Оформление мероприятий.</w:t>
            </w:r>
          </w:p>
          <w:p w14:paraId="7F3B55F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Ежегодный областной фестиваль-конкурс хореографического искусства «Энергия танца»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F0FD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ED29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2BD6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8251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441D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DD3E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8259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7847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81F5C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</w:t>
            </w:r>
          </w:p>
          <w:p w14:paraId="7EBF2C6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E61" w14:textId="77777777" w:rsidR="002A0CD2" w:rsidRPr="006F6FDD" w:rsidRDefault="002A0CD2" w:rsidP="00005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Рост количества потребителей услуг, положительные отзывы со стороны населения</w:t>
            </w:r>
          </w:p>
        </w:tc>
      </w:tr>
      <w:tr w:rsidR="002A0CD2" w:rsidRPr="006F6FDD" w14:paraId="604AB3DE" w14:textId="77777777" w:rsidTr="00823154">
        <w:trPr>
          <w:trHeight w:val="79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BBF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5B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0AD6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82D8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7F60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63DC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D4F0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E189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2FAA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7AF2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7C2D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764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03E69613" w14:textId="77777777" w:rsidTr="00823154">
        <w:trPr>
          <w:trHeight w:val="69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291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F7E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11FC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CA8C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3967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0013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C48D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43FF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6E65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F319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EE24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5E8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0202F0B9" w14:textId="77777777" w:rsidTr="00823154">
        <w:trPr>
          <w:trHeight w:val="67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046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074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C38C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B275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1613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4E2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01F9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7C3E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2968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D82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C0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F2C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16FEE7D6" w14:textId="77777777" w:rsidTr="00823154">
        <w:trPr>
          <w:trHeight w:val="67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ABA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9D6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Оформление мероприятий.</w:t>
            </w:r>
          </w:p>
          <w:p w14:paraId="4EF1966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Ежегодный фестиваль </w:t>
            </w: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театральных коллективов «Звездочет приглашает друзей»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23D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0E0C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FA8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4EA9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83D8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D575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D2CC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CA02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85F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</w:t>
            </w:r>
          </w:p>
          <w:p w14:paraId="5E87CBA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«Крылья </w:t>
            </w: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36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Рост количества </w:t>
            </w: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потребителей услуг, положительные отзывы со стороны населения</w:t>
            </w:r>
          </w:p>
        </w:tc>
      </w:tr>
      <w:tr w:rsidR="002A0CD2" w:rsidRPr="006F6FDD" w14:paraId="2081B714" w14:textId="77777777" w:rsidTr="00823154">
        <w:trPr>
          <w:trHeight w:val="67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A8C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92D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4DA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1689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76AE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C591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36E6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0A9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3F9A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D8CF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E4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A0E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4B345F47" w14:textId="77777777" w:rsidTr="00823154">
        <w:trPr>
          <w:trHeight w:val="67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491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D47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B72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EA5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D2A8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43AC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ED82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81CE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A7D2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F03F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4F0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DAC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611513C3" w14:textId="77777777" w:rsidTr="00823154">
        <w:trPr>
          <w:trHeight w:val="67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0AF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C6A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BAF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D0AB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21A0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D53E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8010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C7A8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791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33E5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1D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F2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7DE662C7" w14:textId="77777777" w:rsidTr="00823154">
        <w:trPr>
          <w:trHeight w:val="67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3FEB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EF13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Оформление мероприятий.</w:t>
            </w:r>
          </w:p>
          <w:p w14:paraId="7128C32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Цикл, посвященный родному краю «Здесь мой край, здесь я живу»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151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9C1B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A33D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3CA8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E37F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6208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9AE8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A788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F491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</w:t>
            </w:r>
          </w:p>
          <w:p w14:paraId="3E847E2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7925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Рост количества потребителей услуг, положительные отзывы со стороны населения</w:t>
            </w:r>
          </w:p>
        </w:tc>
      </w:tr>
      <w:tr w:rsidR="002A0CD2" w:rsidRPr="006F6FDD" w14:paraId="6AB3028A" w14:textId="77777777" w:rsidTr="00823154">
        <w:trPr>
          <w:trHeight w:val="67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875A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5C61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D62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C34B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EEE9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648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1B4C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0CAC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061B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17FC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0988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8C17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4E353FEF" w14:textId="77777777" w:rsidTr="00823154">
        <w:trPr>
          <w:trHeight w:val="67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5623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4DE8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83B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FA0F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EB2C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DDCD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E7F7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DFEF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BC6D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7EFE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B944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3A74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43FCDAFC" w14:textId="77777777" w:rsidTr="00823154">
        <w:trPr>
          <w:trHeight w:val="67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2984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9B21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05D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94CC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B2D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59F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72DC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2D5E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A66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0B30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200A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07F3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5D1C8E49" w14:textId="77777777" w:rsidTr="00823154">
        <w:trPr>
          <w:trHeight w:val="67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9E15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7BB9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Оформление мероприятий.</w:t>
            </w:r>
          </w:p>
          <w:p w14:paraId="58E4BE5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Форум «Час культуры: </w:t>
            </w:r>
          </w:p>
          <w:p w14:paraId="5A67D13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говорим, показываем, слушаем» (мероприятия по различным видам искусств)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5C1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6613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BDDF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DB1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292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121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DBF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789F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4E21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</w:t>
            </w:r>
          </w:p>
          <w:p w14:paraId="51531F1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D9EA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Рост количества потребителей услуг, положительные отзывы со стороны населения</w:t>
            </w:r>
          </w:p>
        </w:tc>
      </w:tr>
      <w:tr w:rsidR="002A0CD2" w:rsidRPr="006F6FDD" w14:paraId="6B241373" w14:textId="77777777" w:rsidTr="00823154">
        <w:trPr>
          <w:trHeight w:val="67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B7F1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7061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B84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A708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BEB1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6E1D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F08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66B6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4076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C7C8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1B11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390B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1359B994" w14:textId="77777777" w:rsidTr="00823154">
        <w:trPr>
          <w:trHeight w:val="67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B017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4E2A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6DD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9F7D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6CCB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9B81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479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2E09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E240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8B73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AC72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6DFF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43ED6F0C" w14:textId="77777777" w:rsidTr="00823154">
        <w:trPr>
          <w:trHeight w:val="67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12FD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62DF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402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0402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1A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A362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C1CE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DC69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8BF0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4B15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4ACA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140B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7F824FCB" w14:textId="77777777" w:rsidTr="00823154">
        <w:trPr>
          <w:trHeight w:val="67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9F7C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34DA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</w:t>
            </w:r>
          </w:p>
          <w:p w14:paraId="0437010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значимых мероприятий.</w:t>
            </w:r>
          </w:p>
          <w:p w14:paraId="4D2DFDB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Смотр-конкурс  </w:t>
            </w:r>
          </w:p>
          <w:p w14:paraId="786C4A5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 50-летию города Обь</w:t>
            </w:r>
          </w:p>
          <w:p w14:paraId="6D6C25F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«Творчество в каждом из нас»</w:t>
            </w:r>
          </w:p>
          <w:p w14:paraId="68FA8B5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65F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2C11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6D7C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135F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95C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0C4D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D0B2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1D23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9D21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</w:t>
            </w:r>
          </w:p>
          <w:p w14:paraId="3B2E3F0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40A7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Рост количества потребителей услуг, положительные отзывы со стороны населения</w:t>
            </w:r>
          </w:p>
        </w:tc>
      </w:tr>
      <w:tr w:rsidR="002A0CD2" w:rsidRPr="006F6FDD" w14:paraId="4A44F367" w14:textId="77777777" w:rsidTr="00823154">
        <w:trPr>
          <w:trHeight w:val="67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C138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735A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412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7796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9C84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50D6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1134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E186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A564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C79C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8593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2E34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577B63C4" w14:textId="77777777" w:rsidTr="00823154">
        <w:trPr>
          <w:trHeight w:val="67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A988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9376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0AA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6133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B2D5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6798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237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4EC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59A6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2570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0DAE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A3DA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1D2C46CF" w14:textId="77777777" w:rsidTr="00823154">
        <w:trPr>
          <w:trHeight w:val="675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2FF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07C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FA9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6739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E1D4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7404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9E92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2D66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75D8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C859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175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49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11DA9C9E" w14:textId="77777777" w:rsidTr="00823154">
        <w:trPr>
          <w:trHeight w:val="67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2E2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F9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</w:t>
            </w:r>
          </w:p>
          <w:p w14:paraId="0AA200C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значимых мероприятий.</w:t>
            </w:r>
          </w:p>
          <w:p w14:paraId="0404794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Фейерверк ко Дню города Обь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9DD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FF1D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C6E9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48E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8D30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3CEC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0034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A9F2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A6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</w:t>
            </w:r>
          </w:p>
          <w:p w14:paraId="5E1EC2C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8F2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Рост количества потребителей услуг, положительные отзывы со стороны населения</w:t>
            </w:r>
          </w:p>
        </w:tc>
      </w:tr>
      <w:tr w:rsidR="002A0CD2" w:rsidRPr="006F6FDD" w14:paraId="75E25661" w14:textId="77777777" w:rsidTr="00823154">
        <w:trPr>
          <w:trHeight w:val="67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71DE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241B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EDE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A9A0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EA5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4B42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FAD4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6913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D0B4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73E2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8F67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46DB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64271B3C" w14:textId="77777777" w:rsidTr="00823154">
        <w:trPr>
          <w:trHeight w:val="67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8B0F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9B29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5A4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4D5D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D868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E3E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AD0B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6D41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3C37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D590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C79D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B1E5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2E5AF3BA" w14:textId="77777777" w:rsidTr="00823154">
        <w:trPr>
          <w:trHeight w:val="675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B8C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2D9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D36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A5D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F861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72D4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0638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79D3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833E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2F3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D06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080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3CE79E5A" w14:textId="77777777" w:rsidTr="00823154">
        <w:trPr>
          <w:trHeight w:val="67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FCF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53C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</w:p>
          <w:p w14:paraId="09FF5D5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сувенирной продукции </w:t>
            </w:r>
          </w:p>
          <w:p w14:paraId="24ACDC5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для проведения мероприятий </w:t>
            </w:r>
          </w:p>
          <w:p w14:paraId="168D307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и награждения (поощрения) </w:t>
            </w:r>
          </w:p>
          <w:p w14:paraId="41886C8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участников и победителей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DB6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88A8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853C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2221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2229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700E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B9C4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264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A35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</w:t>
            </w:r>
          </w:p>
          <w:p w14:paraId="56AE39F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2A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Рост количества потребителей услуг, положительные отзывы со стороны населения</w:t>
            </w:r>
          </w:p>
        </w:tc>
      </w:tr>
      <w:tr w:rsidR="002A0CD2" w:rsidRPr="006F6FDD" w14:paraId="4BE5CC99" w14:textId="77777777" w:rsidTr="00823154">
        <w:trPr>
          <w:trHeight w:val="63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2B55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3B1D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03F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2DED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A962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E04D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BB2C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7131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4A1D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277D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B99A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2071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295FD081" w14:textId="77777777" w:rsidTr="00823154">
        <w:trPr>
          <w:trHeight w:val="60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F6F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DB62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1CE2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DD1A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0012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A069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AE61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A763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5349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EF87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FD4B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11DC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4BEF42E2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EB8B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0DB6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E14F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684E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51E2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C92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DDB7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9545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4C3C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86C8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88E2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315F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7D237364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A5F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50E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9019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приносящая доход деятельность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EDCD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BF06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2DC1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2201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5117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C655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8834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68B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8B6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1F4468F3" w14:textId="77777777" w:rsidTr="00823154">
        <w:trPr>
          <w:trHeight w:val="39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EB64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11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73411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</w:p>
          <w:p w14:paraId="079603C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сувенирной продукции </w:t>
            </w:r>
          </w:p>
          <w:p w14:paraId="211AAD2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для проведения значимых мероприятий. </w:t>
            </w:r>
          </w:p>
          <w:p w14:paraId="177160D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Смотр-конкурс </w:t>
            </w:r>
          </w:p>
          <w:p w14:paraId="739C463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 50-летию города Обь</w:t>
            </w:r>
          </w:p>
          <w:p w14:paraId="4D3E4B0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«Творчество в каждом из нас»</w:t>
            </w:r>
          </w:p>
          <w:p w14:paraId="69D020A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0B45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2CD5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B44F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1757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4703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1858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A79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8294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3C30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</w:t>
            </w:r>
          </w:p>
          <w:p w14:paraId="79BE05F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88CF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Рост количества потребителей услуг, положительные отзывы со стороны населения.</w:t>
            </w:r>
          </w:p>
        </w:tc>
      </w:tr>
      <w:tr w:rsidR="002A0CD2" w:rsidRPr="006F6FDD" w14:paraId="4925C541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AF2D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3F82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3D14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53D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DC1D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2214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A31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2CAC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A316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6E31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3921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7A1C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119BC17D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D1B9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520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3CEC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C2F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84DE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2A47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210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81C3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F900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4FD6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B818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63CE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4FB473C7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A22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0EB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0D2A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D5B6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8745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49D4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36F6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D4D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0C61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CA68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E6D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460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4B8E7C65" w14:textId="77777777" w:rsidTr="00823154">
        <w:trPr>
          <w:trHeight w:val="39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A6F1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11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14780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</w:p>
          <w:p w14:paraId="514CB67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сувенирной продукции </w:t>
            </w:r>
          </w:p>
          <w:p w14:paraId="0701205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для проведения значимых мероприятий.</w:t>
            </w:r>
          </w:p>
          <w:p w14:paraId="51418D8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Ежегодный  фестиваль-выставка мастеров декоративно-прикладного творчества «Талант рождается в семье»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F668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D5E3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4A35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B63B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D9A9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1037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E362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F8AA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6C30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</w:t>
            </w:r>
          </w:p>
          <w:p w14:paraId="4D15547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5258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 xml:space="preserve">Рост количества потребителей услуг, </w:t>
            </w: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положительные отзывы со стороны населения.</w:t>
            </w:r>
          </w:p>
        </w:tc>
      </w:tr>
      <w:tr w:rsidR="002A0CD2" w:rsidRPr="006F6FDD" w14:paraId="585E64CB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7174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5619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E241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C5E3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6B96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4377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13BF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5EA9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77D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7838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D798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C25A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3D5C91A1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D9EC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0383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A6C1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2098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4189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1556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B28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AC8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49B8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053A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6090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4556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5B837CEC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9F1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E16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E71D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2A9F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E2BA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EDC6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B3DC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CEE2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39B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BC1A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42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4ED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0523DE9D" w14:textId="77777777" w:rsidTr="00823154">
        <w:trPr>
          <w:trHeight w:val="390"/>
        </w:trPr>
        <w:tc>
          <w:tcPr>
            <w:tcW w:w="19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5C6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50A54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Итого затрат на решение задачи 1, в том числе:</w:t>
            </w:r>
          </w:p>
          <w:p w14:paraId="68E10C1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A189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E15D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8FA20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84B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0AB0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D6AF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CFCF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515FE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9086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6D5FE457" w14:textId="77777777" w:rsidTr="00823154">
        <w:trPr>
          <w:trHeight w:val="390"/>
        </w:trPr>
        <w:tc>
          <w:tcPr>
            <w:tcW w:w="19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F14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78B64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6323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2239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BCCC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CC98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B75C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2AE7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BA3CF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E805D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356B3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2326B6E3" w14:textId="77777777" w:rsidTr="00823154">
        <w:trPr>
          <w:trHeight w:val="390"/>
        </w:trPr>
        <w:tc>
          <w:tcPr>
            <w:tcW w:w="19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CE0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369B2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приносящая доход деятельность</w:t>
            </w:r>
          </w:p>
          <w:p w14:paraId="47EB407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52DD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D2AD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12C6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080F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F997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FEE2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052A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3CD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CC4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40925021" w14:textId="77777777" w:rsidTr="00823154">
        <w:trPr>
          <w:trHeight w:val="39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E15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CB3C9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Задача 2.Осуществление мероприятий по укреплению материально-технической базы</w:t>
            </w:r>
          </w:p>
          <w:p w14:paraId="06DF537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2DC4FE49" w14:textId="77777777" w:rsidTr="00823154">
        <w:trPr>
          <w:trHeight w:val="55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CF8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AE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Оснащение </w:t>
            </w:r>
          </w:p>
          <w:p w14:paraId="4DB4D44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аппаратурой и мебелью конференц-зала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FC59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AFA2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AB58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1F6D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6C8C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1691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A49C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E86F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5C290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9F3BC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Рост количества потребителей услуг, увеличение доходов от предоставления услуг населению</w:t>
            </w:r>
          </w:p>
        </w:tc>
      </w:tr>
      <w:tr w:rsidR="002A0CD2" w:rsidRPr="006F6FDD" w14:paraId="60BB6064" w14:textId="77777777" w:rsidTr="00823154">
        <w:trPr>
          <w:trHeight w:val="54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0AD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B4A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AB53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3E6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46C8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3532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AB5A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8568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C917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4ADC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1BDD0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FB035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541D9F78" w14:textId="77777777" w:rsidTr="00823154">
        <w:trPr>
          <w:trHeight w:val="52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C2F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B2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40EF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DF51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3C5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AC0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662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BD4C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FD45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261A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C91F4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C2D2C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16124A4C" w14:textId="77777777" w:rsidTr="00823154">
        <w:trPr>
          <w:trHeight w:val="51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A3C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B87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2A48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E3C6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F730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0EC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322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9C2D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435D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2C92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9CD38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6B0E5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64CBB293" w14:textId="77777777" w:rsidTr="00823154">
        <w:trPr>
          <w:trHeight w:val="39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8F08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0E16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Приобретение (изготовление)</w:t>
            </w:r>
          </w:p>
          <w:p w14:paraId="2704359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афиш </w:t>
            </w:r>
          </w:p>
          <w:p w14:paraId="678991E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 праздничным и памятным датам</w:t>
            </w:r>
          </w:p>
          <w:p w14:paraId="23AF9B9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(нестандартный  формат)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EB0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5A9C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F64F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1A64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5F63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3B42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35F5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E3DC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5416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AF02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Повышение качества обслуживания населения</w:t>
            </w:r>
          </w:p>
        </w:tc>
      </w:tr>
      <w:tr w:rsidR="002A0CD2" w:rsidRPr="006F6FDD" w14:paraId="397D75BA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EAA4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6A5A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E54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217D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918F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F029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1FD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BAD2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9B2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FC7C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F5E3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DCCF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3BC630DE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A316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6AF5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4B6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7CF5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9492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7C76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AF9F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4505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A409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CC2C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9827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E18B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264F8B5A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D842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374E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A11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6701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5D4D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299A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CED2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394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BF91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A5D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A3C3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3ECC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5A337FE0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B53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22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139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приносящая доход деятельность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967E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32A8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29C2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DB02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AB6A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E2E9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EFFE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3AE8B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FFE65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490EF03B" w14:textId="77777777" w:rsidTr="00823154">
        <w:trPr>
          <w:trHeight w:val="39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BD950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80B39E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</w:p>
          <w:p w14:paraId="61B8751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сценических костюмов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7D1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A192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CA8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BA96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F1CB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CED0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DCB8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5FDC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B52E7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C4FC4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 xml:space="preserve">Положительные результаты участия в </w:t>
            </w: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культурно-массовых мероприятиях, положительные отзывы со стороны населения</w:t>
            </w:r>
          </w:p>
        </w:tc>
      </w:tr>
      <w:tr w:rsidR="002A0CD2" w:rsidRPr="006F6FDD" w14:paraId="6AB1FD5D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2E95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F7E2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C70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</w:t>
            </w: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27D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C3EB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24B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F8C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E35D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4739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4273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0AF3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E8E3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43213ACA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1BF0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A306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15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BC73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6E6F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87FE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FB4C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494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D14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987C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9A21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D632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112B1949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921A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C444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3E8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F4F4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1444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4A6A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9B56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1D3E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A9BA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16C7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B108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622A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7FF71835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D21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4F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A17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приносящая доход деятельность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B048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C47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70AB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3BCE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549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FB1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6A47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B18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967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3C451B4D" w14:textId="77777777" w:rsidTr="00823154">
        <w:trPr>
          <w:trHeight w:val="39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B1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D81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Приобретение сценической обуви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6F9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535D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F839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6BA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9C9E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43DE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862B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1155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E63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AEC3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Положительные результаты участия в культурно-массовых мероприятиях, положительные отзывы со стороны населения</w:t>
            </w:r>
          </w:p>
        </w:tc>
      </w:tr>
      <w:tr w:rsidR="002A0CD2" w:rsidRPr="006F6FDD" w14:paraId="37F6B4EB" w14:textId="77777777" w:rsidTr="00823154">
        <w:trPr>
          <w:trHeight w:val="39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5359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5827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502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1512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39B2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4769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5907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4CFE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85EC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E94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A6C1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073C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4201604C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77F7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2389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1D4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A19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CBB1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1C1F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D01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AE0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A8B9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6D5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5059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3466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183F8164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0CE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530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295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F6A0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3BD8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9B67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89F7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B25B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3F81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14CD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C2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143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3C0F41E2" w14:textId="77777777" w:rsidTr="00823154">
        <w:trPr>
          <w:trHeight w:val="39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9E4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4E6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Приобретение компьютерной техники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912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EEAD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529D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37CE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C0C5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2AF8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5089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853D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4F2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012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современных условий предоставления услуг культурной деятельности</w:t>
            </w:r>
          </w:p>
        </w:tc>
      </w:tr>
      <w:tr w:rsidR="002A0CD2" w:rsidRPr="006F6FDD" w14:paraId="4829AE7D" w14:textId="77777777" w:rsidTr="00823154">
        <w:trPr>
          <w:trHeight w:val="39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F599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CAB3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D05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498E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9C77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6881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E812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D05D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4DE3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CF1A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F0A7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0D0D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6A3AD456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7C31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3D60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4C0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024C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EC32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25EA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512B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ADFB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5AAB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785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C621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D01C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5F74123D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D04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9A0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9F3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E20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295A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7FA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52A0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9E18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C39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94F4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235B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2D9A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0B382876" w14:textId="77777777" w:rsidTr="00823154">
        <w:trPr>
          <w:trHeight w:val="39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87B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A3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Приобретение принтера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AD5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AB9C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6718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DD94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54A1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8314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E08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B1A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C0AE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AA1A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современных условий предоставления услуг культурной деятельности</w:t>
            </w:r>
          </w:p>
        </w:tc>
      </w:tr>
      <w:tr w:rsidR="002A0CD2" w:rsidRPr="006F6FDD" w14:paraId="2B93A2C6" w14:textId="77777777" w:rsidTr="00823154">
        <w:trPr>
          <w:trHeight w:val="39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CF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538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4DC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669B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217C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6EAA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5263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8F1F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84C1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C6F8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EEE4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7CCA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6484E972" w14:textId="77777777" w:rsidTr="00823154">
        <w:trPr>
          <w:trHeight w:val="39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9E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45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EC1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792A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122B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EE7A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AE66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723A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F130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0C8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02D4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4DAA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4E70C162" w14:textId="77777777" w:rsidTr="00823154">
        <w:trPr>
          <w:trHeight w:val="39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9DC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62D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790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B29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A56A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A224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2A63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F2EF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9D9A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EC0F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CB40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2EED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0FC3B5CC" w14:textId="77777777" w:rsidTr="00823154">
        <w:trPr>
          <w:trHeight w:val="39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74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D19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Приобретение цветного принтера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B9F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1416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7F1F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AD59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FFC0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AF8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E81B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43CC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B6CB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МБУ ДК «Крылья </w:t>
            </w: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66F9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Повышение качества </w:t>
            </w: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обслуживания населения, удовлетворение и прогнозирование спроса, развитие спектра платных услуг</w:t>
            </w:r>
          </w:p>
        </w:tc>
      </w:tr>
      <w:tr w:rsidR="002A0CD2" w:rsidRPr="006F6FDD" w14:paraId="6C3301A3" w14:textId="77777777" w:rsidTr="00823154">
        <w:trPr>
          <w:trHeight w:val="39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009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848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5F6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7C4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EBBA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14D5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808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CF7D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DA8E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6B5E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C8FD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81FA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24497305" w14:textId="77777777" w:rsidTr="00823154">
        <w:trPr>
          <w:trHeight w:val="39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E5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18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A14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10AB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4351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598D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414C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E702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29D0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245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472C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2E72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29887A51" w14:textId="77777777" w:rsidTr="00823154">
        <w:trPr>
          <w:trHeight w:val="39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49B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464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E63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880E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640D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1410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9999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6181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6E2D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9D6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77B0C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C5F65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677E8ADD" w14:textId="77777777" w:rsidTr="00823154">
        <w:trPr>
          <w:trHeight w:val="390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C941E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113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F30C6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</w:p>
          <w:p w14:paraId="292F5CB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инд.средств</w:t>
            </w:r>
            <w:proofErr w:type="spellEnd"/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 защиты</w:t>
            </w:r>
          </w:p>
          <w:p w14:paraId="190523D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спец.одежды</w:t>
            </w:r>
            <w:proofErr w:type="spellEnd"/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A18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DC19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96A6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36DA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3362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23C4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E76A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A09B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32AF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400C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Организация безопасной и комфортной  трудовой деятельности технического персонала</w:t>
            </w:r>
          </w:p>
        </w:tc>
      </w:tr>
      <w:tr w:rsidR="002A0CD2" w:rsidRPr="006F6FDD" w14:paraId="45D509E7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21F7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D261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0E5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DDC9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387C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CED1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07E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41D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6F14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2392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6A41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2F9C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2744D39B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9CF1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B707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526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43D1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7947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834A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FD0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D1C8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D6F2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DA61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8F34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8E20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0664385E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B4B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3D9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F91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3A1E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7092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6650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F555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346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D53A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EF28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DAFC1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069A8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3CD169BA" w14:textId="77777777" w:rsidTr="00823154">
        <w:trPr>
          <w:trHeight w:val="390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D32E8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113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AC328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Приобретение сценических модулей</w:t>
            </w:r>
          </w:p>
          <w:p w14:paraId="1E1C38B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(уличная сцена)</w:t>
            </w:r>
          </w:p>
          <w:p w14:paraId="3BB7C69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к 50-летнему юбилею </w:t>
            </w:r>
            <w:proofErr w:type="spellStart"/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г.Обь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D5C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88A0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6B6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A7E4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C4F4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A219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C2A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6F1D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F979A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BD221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Повышение уровня культуры и качества обслуживания населения</w:t>
            </w:r>
          </w:p>
        </w:tc>
      </w:tr>
      <w:tr w:rsidR="002A0CD2" w:rsidRPr="006F6FDD" w14:paraId="5CCEB007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1E63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9265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B6F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430B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E9FC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267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2209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8130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E976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4576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9578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03C8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260A4A4A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3E41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2479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EBD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05F0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99E6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A4C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3DAC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BF92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21B3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BFDB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0B6B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D3EA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6C6492A3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1B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769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34A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FAE7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440D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D0C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E18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9728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B877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A06E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E797B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54D5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0BA22AA1" w14:textId="77777777" w:rsidTr="00823154">
        <w:trPr>
          <w:trHeight w:val="390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5A727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113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E65E2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орг.техники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E1F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E53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0A3E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CAE9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35A6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0406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3B14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4759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FED4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FC62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современных условий предоставления услуг культурной деятельности</w:t>
            </w:r>
          </w:p>
        </w:tc>
      </w:tr>
      <w:tr w:rsidR="002A0CD2" w:rsidRPr="006F6FDD" w14:paraId="1871B302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A0F2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3E22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82C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D1EF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A0FC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BE63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8F4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BBA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44D3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3E6E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D887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98D6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65E50468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D157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C4EF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2FE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E862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CF44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3785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D99A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281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6B9B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F7B6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DAA5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C542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5308DCCF" w14:textId="77777777" w:rsidTr="00823154">
        <w:trPr>
          <w:trHeight w:val="39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E90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131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6FD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7744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5AF1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A447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17E0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D4CA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288A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1040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B1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7664E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4565A3D3" w14:textId="77777777" w:rsidTr="00823154">
        <w:trPr>
          <w:trHeight w:val="540"/>
        </w:trPr>
        <w:tc>
          <w:tcPr>
            <w:tcW w:w="1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DF9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Итого затрат на решение задачи 2,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CACD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0AFC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3DA5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C9AF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E1A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9A68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7003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0BA3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3ACB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0CD2" w:rsidRPr="006F6FDD" w14:paraId="5D38D713" w14:textId="77777777" w:rsidTr="00823154">
        <w:trPr>
          <w:trHeight w:val="420"/>
        </w:trPr>
        <w:tc>
          <w:tcPr>
            <w:tcW w:w="1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AA1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C4FC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C94A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8A7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CB40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2236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4806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D24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2D13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152F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0CD2" w:rsidRPr="006F6FDD" w14:paraId="3057219C" w14:textId="77777777" w:rsidTr="00823154">
        <w:trPr>
          <w:trHeight w:val="420"/>
        </w:trPr>
        <w:tc>
          <w:tcPr>
            <w:tcW w:w="1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CBB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57273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приносящая доход деятельность</w:t>
            </w:r>
          </w:p>
          <w:p w14:paraId="0B87320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63AD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C01D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FE76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3BA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2731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53C6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A099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FA49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A763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176F787F" w14:textId="77777777" w:rsidTr="00823154">
        <w:trPr>
          <w:trHeight w:val="5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258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F98D4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Задача 3. Повышение качества и доступности услуг в сфере культуры</w:t>
            </w:r>
          </w:p>
          <w:p w14:paraId="6FAE93F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786B68F7" w14:textId="77777777" w:rsidTr="00823154">
        <w:trPr>
          <w:trHeight w:val="585"/>
        </w:trPr>
        <w:tc>
          <w:tcPr>
            <w:tcW w:w="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6D1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D3B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  <w:p w14:paraId="02D6BEF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работников учреждения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0A9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8C65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D9C8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137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6214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6ABD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CF7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5CDD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96813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E7887A" w14:textId="77777777" w:rsidR="002A0CD2" w:rsidRPr="006F6FDD" w:rsidRDefault="002A0CD2" w:rsidP="00005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Рост количества потребителей услуг, увеличение доходов от предоставления услуг населению, положительные результаты участия в творческих и профессиональных конкурсах, положительные отзывы со стороны населения. </w:t>
            </w:r>
          </w:p>
        </w:tc>
      </w:tr>
      <w:tr w:rsidR="002A0CD2" w:rsidRPr="006F6FDD" w14:paraId="106CA952" w14:textId="77777777" w:rsidTr="00823154">
        <w:trPr>
          <w:trHeight w:val="585"/>
        </w:trPr>
        <w:tc>
          <w:tcPr>
            <w:tcW w:w="2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B1D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E9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60C7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8529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5819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A293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B2FB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357E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F91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0A09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E051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638C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3C3308A2" w14:textId="77777777" w:rsidTr="00823154">
        <w:trPr>
          <w:trHeight w:val="585"/>
        </w:trPr>
        <w:tc>
          <w:tcPr>
            <w:tcW w:w="2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AC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921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32A8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2B93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8FDE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0545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1536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91AD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7792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FBF4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A1F8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7430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1E76125D" w14:textId="77777777" w:rsidTr="00823154">
        <w:trPr>
          <w:trHeight w:val="585"/>
        </w:trPr>
        <w:tc>
          <w:tcPr>
            <w:tcW w:w="2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056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C5A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1D9A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7E62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499F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37CF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EAAB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8CA6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8F48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8F01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EEE27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1E54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3F750DA1" w14:textId="77777777" w:rsidTr="00823154">
        <w:trPr>
          <w:trHeight w:val="585"/>
        </w:trPr>
        <w:tc>
          <w:tcPr>
            <w:tcW w:w="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B426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ED08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Организационные взносы за участие в конкурсах, фестивалях, смотрах.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332A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ACF2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555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82D8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7DF8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7E49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9297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8349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372CF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C5204D" w14:textId="77777777" w:rsidR="002A0CD2" w:rsidRPr="006F6FDD" w:rsidRDefault="002A0CD2" w:rsidP="00005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Развитие творческих способностей участников коллективов художественной самодеятельности, самовыражение личности на основе познавательно</w:t>
            </w: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й деятельности культуры и искусства. </w:t>
            </w:r>
          </w:p>
        </w:tc>
      </w:tr>
      <w:tr w:rsidR="002A0CD2" w:rsidRPr="006F6FDD" w14:paraId="72D8D5C1" w14:textId="77777777" w:rsidTr="00823154">
        <w:trPr>
          <w:trHeight w:val="58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8A34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D4AD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DD93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50D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1794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BBC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C2A6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341C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538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6D6F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12CF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740A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2972E2D6" w14:textId="77777777" w:rsidTr="00823154">
        <w:trPr>
          <w:trHeight w:val="58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D541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EA28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E288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4A25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0C5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941D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E9FD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75F7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70A7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938B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1BB6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ECF4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41035831" w14:textId="77777777" w:rsidTr="00823154">
        <w:trPr>
          <w:trHeight w:val="58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4F1E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FF8D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9269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5A3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F8E4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2CF8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13B2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7F6D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5EA4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A756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6936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1F65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552F898F" w14:textId="77777777" w:rsidTr="00823154">
        <w:trPr>
          <w:trHeight w:val="585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6A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73C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E4B9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приносящая доход деятельность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7AF1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4ABC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F6B8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DF42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BBC7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A856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C047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8A2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94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6BAEE399" w14:textId="77777777" w:rsidTr="00823154">
        <w:trPr>
          <w:trHeight w:val="585"/>
        </w:trPr>
        <w:tc>
          <w:tcPr>
            <w:tcW w:w="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1F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A2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Ремонт большого зала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543E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BE98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121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12C8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32A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E2BA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2F8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1A01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451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357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Рост количества потребителей услуг, увеличение доходов от предоставления услуг населению.</w:t>
            </w:r>
          </w:p>
        </w:tc>
      </w:tr>
      <w:tr w:rsidR="002A0CD2" w:rsidRPr="006F6FDD" w14:paraId="746B8C65" w14:textId="77777777" w:rsidTr="00823154">
        <w:trPr>
          <w:trHeight w:val="600"/>
        </w:trPr>
        <w:tc>
          <w:tcPr>
            <w:tcW w:w="2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639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F46D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D554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EA22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0502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067D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DA3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EBA7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E65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643E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868D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79B04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25057928" w14:textId="77777777" w:rsidTr="00823154">
        <w:trPr>
          <w:trHeight w:val="600"/>
        </w:trPr>
        <w:tc>
          <w:tcPr>
            <w:tcW w:w="2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F64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5D7B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22E4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516C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6CB3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F0CC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9AAD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C132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8CF6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ABB9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FBDA7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F8C0B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43A22659" w14:textId="77777777" w:rsidTr="00823154">
        <w:trPr>
          <w:trHeight w:val="540"/>
        </w:trPr>
        <w:tc>
          <w:tcPr>
            <w:tcW w:w="2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BD1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C34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32D3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7A7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BA32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0234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5650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0C2E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1620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B293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3DE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F7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7ACC9C00" w14:textId="77777777" w:rsidTr="00823154">
        <w:trPr>
          <w:trHeight w:val="510"/>
        </w:trPr>
        <w:tc>
          <w:tcPr>
            <w:tcW w:w="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F70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BF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Ремонт памятника</w:t>
            </w:r>
          </w:p>
          <w:p w14:paraId="25824DC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 «Воин-освободитель»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FCF3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A66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817C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9CB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C3CC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41ED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F1C2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8EBE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B29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09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Повышение уровня патриотического воспитания среди населения, положительные отзывы.</w:t>
            </w:r>
          </w:p>
        </w:tc>
      </w:tr>
      <w:tr w:rsidR="002A0CD2" w:rsidRPr="006F6FDD" w14:paraId="57AE0E71" w14:textId="77777777" w:rsidTr="00823154">
        <w:trPr>
          <w:trHeight w:val="600"/>
        </w:trPr>
        <w:tc>
          <w:tcPr>
            <w:tcW w:w="2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AB7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8359E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DE2A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D807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6B7A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CB7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9E63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094B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B25A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8154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15959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19B12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298E6CBC" w14:textId="77777777" w:rsidTr="00823154">
        <w:trPr>
          <w:trHeight w:val="720"/>
        </w:trPr>
        <w:tc>
          <w:tcPr>
            <w:tcW w:w="2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E6C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DD74E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B506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89B5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C589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F2F4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4DCB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4BF0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192A9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447C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30DE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88A0D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1D561684" w14:textId="77777777" w:rsidTr="00823154">
        <w:trPr>
          <w:trHeight w:val="375"/>
        </w:trPr>
        <w:tc>
          <w:tcPr>
            <w:tcW w:w="2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36F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BFBDA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BAFA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E301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7084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F27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D66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195A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784C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DC76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B7464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0F204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43BCAB6E" w14:textId="77777777" w:rsidTr="00823154">
        <w:trPr>
          <w:trHeight w:val="555"/>
        </w:trPr>
        <w:tc>
          <w:tcPr>
            <w:tcW w:w="2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8DD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0F1F7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Ремонт помещений учреждения </w:t>
            </w:r>
          </w:p>
          <w:p w14:paraId="7B369C8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(на 3 этаже)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C1E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187D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63E7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74DD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33A6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46BD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9081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7578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85D0B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A44A2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Рост количества потребителей услуг, увеличение доходов от предоставления услуг населению. Комфортное пребывание людей в помещении учреждения.</w:t>
            </w:r>
          </w:p>
        </w:tc>
      </w:tr>
      <w:tr w:rsidR="002A0CD2" w:rsidRPr="006F6FDD" w14:paraId="7F8D39B9" w14:textId="77777777" w:rsidTr="00823154">
        <w:trPr>
          <w:trHeight w:val="645"/>
        </w:trPr>
        <w:tc>
          <w:tcPr>
            <w:tcW w:w="2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73D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D4FD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C3A4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398F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0354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3D0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93E4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3D3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85F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BB29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7F44D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80BAD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2804F6D7" w14:textId="77777777" w:rsidTr="00823154">
        <w:trPr>
          <w:trHeight w:val="600"/>
        </w:trPr>
        <w:tc>
          <w:tcPr>
            <w:tcW w:w="2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6A1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ADCB6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0A48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4A9C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2364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9D6E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5447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1459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144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0B7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524FE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D0A2D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778C4A09" w14:textId="77777777" w:rsidTr="00823154">
        <w:trPr>
          <w:trHeight w:val="435"/>
        </w:trPr>
        <w:tc>
          <w:tcPr>
            <w:tcW w:w="2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67E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5D66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FD99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AF5A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E0CC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D590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E466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0A35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B94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46E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29629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B7FDB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2911B957" w14:textId="77777777" w:rsidTr="00823154">
        <w:trPr>
          <w:trHeight w:val="540"/>
        </w:trPr>
        <w:tc>
          <w:tcPr>
            <w:tcW w:w="2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3A3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2284F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территории,</w:t>
            </w:r>
          </w:p>
          <w:p w14:paraId="65544B7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укладка (замена)</w:t>
            </w:r>
          </w:p>
          <w:p w14:paraId="6DE06D4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тротуарной плитки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DDE9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21D5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CEA3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369F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5AC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6E4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F3A5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CE27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F882B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МБУ ДК «Крылья </w:t>
            </w: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Сибири»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BB62A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Комфортное пребывание </w:t>
            </w: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людей на территории учреждения, положительные отзывы со стороны населения.</w:t>
            </w:r>
          </w:p>
          <w:p w14:paraId="2AC465A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B7D82D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615A518F" w14:textId="77777777" w:rsidTr="00823154">
        <w:trPr>
          <w:trHeight w:val="615"/>
        </w:trPr>
        <w:tc>
          <w:tcPr>
            <w:tcW w:w="2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7C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9CC04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82F5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DF40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68F7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9F46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49F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487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83FF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C41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C3720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FAD21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54CA1FE3" w14:textId="77777777" w:rsidTr="00823154">
        <w:trPr>
          <w:trHeight w:val="600"/>
        </w:trPr>
        <w:tc>
          <w:tcPr>
            <w:tcW w:w="2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C45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35602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6AAB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BDB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B2A5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088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5F01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D7F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29D6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DAE4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8360D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26CE6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60DFCF98" w14:textId="77777777" w:rsidTr="00823154">
        <w:trPr>
          <w:trHeight w:val="606"/>
        </w:trPr>
        <w:tc>
          <w:tcPr>
            <w:tcW w:w="2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1DB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853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96E5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  <w:p w14:paraId="2B3BC86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837FA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586B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DA17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8E7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2702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690F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34D8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24E6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596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712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43F4A0EA" w14:textId="77777777" w:rsidTr="00823154">
        <w:trPr>
          <w:trHeight w:val="585"/>
        </w:trPr>
        <w:tc>
          <w:tcPr>
            <w:tcW w:w="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EAE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CDA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Ремонт кровли,</w:t>
            </w:r>
          </w:p>
          <w:p w14:paraId="24E2484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контура </w:t>
            </w:r>
            <w:proofErr w:type="spellStart"/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молниезащиты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CA5B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F1AF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B3D8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35B1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9C03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EA4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AB3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E305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F94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09A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Безопасное и комфортное пребывание людей на территории учреждения, положительные отзывы со стороны населения</w:t>
            </w:r>
          </w:p>
        </w:tc>
      </w:tr>
      <w:tr w:rsidR="002A0CD2" w:rsidRPr="006F6FDD" w14:paraId="22333FC9" w14:textId="77777777" w:rsidTr="00823154">
        <w:trPr>
          <w:trHeight w:val="705"/>
        </w:trPr>
        <w:tc>
          <w:tcPr>
            <w:tcW w:w="2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08E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383BD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851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7D4A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5792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4FA3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033A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94F9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E9B0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746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225BA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23F32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4E459E59" w14:textId="77777777" w:rsidTr="00823154">
        <w:trPr>
          <w:trHeight w:val="600"/>
        </w:trPr>
        <w:tc>
          <w:tcPr>
            <w:tcW w:w="2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D32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BE79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09D4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0F6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DBA8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8BE8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2ED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ABF7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F691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11D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947A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4E0C9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3B7D4563" w14:textId="77777777" w:rsidTr="00823154">
        <w:trPr>
          <w:trHeight w:val="510"/>
        </w:trPr>
        <w:tc>
          <w:tcPr>
            <w:tcW w:w="2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9DA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AB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4E7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DEB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6BD8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16E6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481F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B9F5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C19E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9A7B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76F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F49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377ECE78" w14:textId="77777777" w:rsidTr="00823154">
        <w:trPr>
          <w:trHeight w:val="645"/>
        </w:trPr>
        <w:tc>
          <w:tcPr>
            <w:tcW w:w="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7B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49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Ремонт системы отопления,</w:t>
            </w:r>
          </w:p>
          <w:p w14:paraId="47B7128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водоснабжения,</w:t>
            </w:r>
          </w:p>
          <w:p w14:paraId="554FC24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канализования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CFED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8C71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B4AB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E74F9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A3F2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E56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94A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8DA2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DE3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764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Безопасное и комфортное пребывание людей в помещении учреждения, положительные отзывы со стороны населения</w:t>
            </w:r>
          </w:p>
        </w:tc>
      </w:tr>
      <w:tr w:rsidR="002A0CD2" w:rsidRPr="006F6FDD" w14:paraId="5144DE05" w14:textId="77777777" w:rsidTr="00823154">
        <w:trPr>
          <w:trHeight w:val="465"/>
        </w:trPr>
        <w:tc>
          <w:tcPr>
            <w:tcW w:w="2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9B4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27AEE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EC1A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7A0F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359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0BAF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1D4B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A971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58E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36B2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33DF0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04AD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6AC3303A" w14:textId="77777777" w:rsidTr="00823154">
        <w:trPr>
          <w:trHeight w:val="600"/>
        </w:trPr>
        <w:tc>
          <w:tcPr>
            <w:tcW w:w="2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489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AF25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C8C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020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EFBC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D5D6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5120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1A00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55F0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B364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E3E7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EF8B6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46AD3662" w14:textId="77777777" w:rsidTr="00823154">
        <w:trPr>
          <w:trHeight w:val="420"/>
        </w:trPr>
        <w:tc>
          <w:tcPr>
            <w:tcW w:w="2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043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4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EDD4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B034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A37A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6C31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7EC2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B6BF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A77E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63B6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517C2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5355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2AE55EB4" w14:textId="77777777" w:rsidTr="00823154">
        <w:trPr>
          <w:trHeight w:val="555"/>
        </w:trPr>
        <w:tc>
          <w:tcPr>
            <w:tcW w:w="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224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3.9.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4A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Вентиляционная система:</w:t>
            </w:r>
          </w:p>
          <w:p w14:paraId="2FD2673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ремонт люков и оголовок вентиляционных шахт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E8AB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B566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DBC4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CBEF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7EFF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D9A7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BA8D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9F3C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0952C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9C5C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Безопасное и комфортное пребывание людей на территории учреждения, положительные отзывы со стороны населения</w:t>
            </w:r>
          </w:p>
        </w:tc>
      </w:tr>
      <w:tr w:rsidR="002A0CD2" w:rsidRPr="006F6FDD" w14:paraId="0BA6AE4D" w14:textId="77777777" w:rsidTr="00823154">
        <w:trPr>
          <w:trHeight w:val="555"/>
        </w:trPr>
        <w:tc>
          <w:tcPr>
            <w:tcW w:w="2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D91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F59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C581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CCAC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B9B9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BE5C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4CB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F0C3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5335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F466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FCC74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7654F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73278451" w14:textId="77777777" w:rsidTr="00823154">
        <w:trPr>
          <w:trHeight w:val="600"/>
        </w:trPr>
        <w:tc>
          <w:tcPr>
            <w:tcW w:w="2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6B4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28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E031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2EB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3215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3D92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DB9D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FCB7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E7EC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3A37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2E52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6E93C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6DC04A3E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079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28E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A528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DD83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DA76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FA7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6D45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C3B6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FFB0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DBA6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A57F5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3696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17543F8B" w14:textId="77777777" w:rsidTr="00823154">
        <w:trPr>
          <w:trHeight w:val="525"/>
        </w:trPr>
        <w:tc>
          <w:tcPr>
            <w:tcW w:w="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D300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3.10.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827A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Замена электропроводки и </w:t>
            </w:r>
            <w:proofErr w:type="spellStart"/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эл.автоматов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50FF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29E0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5FCF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74C7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CD01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8B76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2016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DA63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7E49D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E4CB3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Безопасное и комфортное пребывание людей на территории учреждения, положительные отзывы со стороны населения</w:t>
            </w:r>
          </w:p>
        </w:tc>
      </w:tr>
      <w:tr w:rsidR="002A0CD2" w:rsidRPr="006F6FDD" w14:paraId="3D58AE50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66D1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3208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2F45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A03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6414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274B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568D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4462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3AFE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7FD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65C0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4BC4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07C5837D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412D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2E16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CE69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7B42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63E7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6307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E471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9C22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A1D9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F333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D297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B80B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60E819EB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CD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5CD6C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B65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7C88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3A66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27C7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38B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FA5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A62A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756F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611C4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8686A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3A00B2DF" w14:textId="77777777" w:rsidTr="00823154">
        <w:trPr>
          <w:trHeight w:val="525"/>
        </w:trPr>
        <w:tc>
          <w:tcPr>
            <w:tcW w:w="23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372C2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3.11.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A4CD1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Восстановление электропитания в тамбурах эвакуационных выходов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18A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EAA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CB10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F827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D599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3A6F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91DC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8698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8470A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E1803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Безопасное и комфортное пребывание людей на территории учреждении.</w:t>
            </w:r>
          </w:p>
        </w:tc>
      </w:tr>
      <w:tr w:rsidR="002A0CD2" w:rsidRPr="006F6FDD" w14:paraId="4EC6C279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AD64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B1D4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5BE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735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713A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9738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148E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57C8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67DD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6694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1061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420A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65E21C62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F813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BD11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2856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5876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86E5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D8CA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960C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3373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93EC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A020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CA70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18CC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1FE869CA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CBF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AC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FF0B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15BD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D210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8957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A7EC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E408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69B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A4FD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9E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8C6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30A6E5C5" w14:textId="77777777" w:rsidTr="00823154">
        <w:trPr>
          <w:trHeight w:val="525"/>
        </w:trPr>
        <w:tc>
          <w:tcPr>
            <w:tcW w:w="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A3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3.12.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9D4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Замена окон и дверей</w:t>
            </w:r>
          </w:p>
          <w:p w14:paraId="2C64AA9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(входная группа и пожарные выходы),</w:t>
            </w:r>
          </w:p>
          <w:p w14:paraId="2CF0625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</w:t>
            </w:r>
          </w:p>
          <w:p w14:paraId="1CFA033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поврежденных стеклопакетов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493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B8C3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EF8C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A486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96A8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8D88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73C8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B167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96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1C8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Безопасное и комфортное пребывание людей на территории учреждения, положительные отзывы со стороны населения</w:t>
            </w:r>
          </w:p>
          <w:p w14:paraId="3043B5E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55B472F7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718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CB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4B9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53A1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26F9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F57D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962C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ED19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C812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2839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EFEF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80BA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1110C49A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516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CC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B82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2BC0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3B03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CABE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BF9B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8974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18ED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1791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0316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48E3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0D39DDE6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FBB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AF6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583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DC58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F635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313B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7364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A3F0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AA7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C157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0357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50221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3A1C492D" w14:textId="77777777" w:rsidTr="00823154">
        <w:trPr>
          <w:trHeight w:val="525"/>
        </w:trPr>
        <w:tc>
          <w:tcPr>
            <w:tcW w:w="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283D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3.13.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8AD4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Ремонт сценического оборудования </w:t>
            </w:r>
          </w:p>
          <w:p w14:paraId="456CD61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</w:p>
          <w:p w14:paraId="7B5DE87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музыкальных инструментов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C6C0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555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B835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A2B7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2816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AE19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E7A3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24CB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A5FB0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9CCAC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 xml:space="preserve">Рост количества потребителей услуг, увеличение доходов от предоставления услуг населению. </w:t>
            </w: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Повышение качества обслуживания населения</w:t>
            </w:r>
          </w:p>
        </w:tc>
      </w:tr>
      <w:tr w:rsidR="002A0CD2" w:rsidRPr="006F6FDD" w14:paraId="45967A81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01A1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6B16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0F20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2753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7F4C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5834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A1B9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1B07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CD1E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559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A924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A554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452685BA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68E7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5334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C9A1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0047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9797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6AC3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8B05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1B9A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BA9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E70F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1A71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365D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7D798228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193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563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624A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97FE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B806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ABD7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2B52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D555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0BEB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0EB3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5F1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11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14B38EC1" w14:textId="77777777" w:rsidTr="00823154">
        <w:trPr>
          <w:trHeight w:val="525"/>
        </w:trPr>
        <w:tc>
          <w:tcPr>
            <w:tcW w:w="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13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3.14.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BEA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Ремонт </w:t>
            </w:r>
            <w:proofErr w:type="spellStart"/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орг.техники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7E2B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0417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D6A8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C51F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0A4C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D530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8433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75A8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430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816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Рост количества потребителей услуг, увеличение доходов от предоставления услуг населению</w:t>
            </w:r>
          </w:p>
        </w:tc>
      </w:tr>
      <w:tr w:rsidR="002A0CD2" w:rsidRPr="006F6FDD" w14:paraId="202E0B5E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492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F1C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A10E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7049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9230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1802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E7CB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277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AF7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02E3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A6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59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596C156E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E0C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A2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7634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9080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55E2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9590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8519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F83C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EFC1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A3B9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3C6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DAC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3F0BA018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C0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1F1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DA12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D23E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60AD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A920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FF72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A1F6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3E37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A7B1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DF6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4E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6F5CAD8C" w14:textId="77777777" w:rsidTr="00823154">
        <w:trPr>
          <w:trHeight w:val="525"/>
        </w:trPr>
        <w:tc>
          <w:tcPr>
            <w:tcW w:w="2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7D3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3.15.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0E7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Ремонт  фонтана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94F4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869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CBA4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32B0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79C3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FD10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3C3F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2290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C0DB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7E79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Безопасное и комфортное пребывание людей на прилегающей территории учреждения, положительные отзывы со стороны населения.</w:t>
            </w:r>
          </w:p>
        </w:tc>
      </w:tr>
      <w:tr w:rsidR="002A0CD2" w:rsidRPr="006F6FDD" w14:paraId="4DD3C84C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D35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7CD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79A6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27C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C64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0421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57F2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81A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556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8498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9C7D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3558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7BCBB63E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D94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936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B98E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4CE0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F9CD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F7DA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352F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2347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4246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705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FC3E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AF45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08B9F548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B2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0C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DFA7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DB65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7FF2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E1D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A0C4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567E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F71D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F210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836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E40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71B04AAC" w14:textId="77777777" w:rsidTr="00823154">
        <w:trPr>
          <w:trHeight w:val="806"/>
        </w:trPr>
        <w:tc>
          <w:tcPr>
            <w:tcW w:w="2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036D9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3.16.</w:t>
            </w:r>
          </w:p>
        </w:tc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915BE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на выполнение работ по ремонту кровли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EAEE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826B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2E64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8B51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8186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CC58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319B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E98D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1A204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55627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Безопасное и комфортное пребывание людей на прилегающей территории учреждения, положительные отзывы со стороны населения.</w:t>
            </w:r>
          </w:p>
        </w:tc>
      </w:tr>
      <w:tr w:rsidR="002A0CD2" w:rsidRPr="006F6FDD" w14:paraId="12E79998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D8C9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74A1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D21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B0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5B0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65E0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2078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705D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77CA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6801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DCA2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0158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006064B7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C07C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23F0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713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9649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48FE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80C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6802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350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5FD0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7DB9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F191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2C29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26333161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80F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92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6809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FF5D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7983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6319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96AF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A2C6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7142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C419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B3D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25B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32B4337A" w14:textId="77777777" w:rsidTr="00823154">
        <w:trPr>
          <w:trHeight w:val="525"/>
        </w:trPr>
        <w:tc>
          <w:tcPr>
            <w:tcW w:w="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23C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3.17.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D62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Ремонт пожарных лестниц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33A8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86AB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A28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E4AD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E0D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83A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4AA2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0B08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D9E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 xml:space="preserve">МБУ ДК «Крылья </w:t>
            </w: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Сибири»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541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Безопасное и комфортное </w:t>
            </w: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пребывание людей на прилегающей территории учреждения, положительные отзывы со стороны населения.</w:t>
            </w:r>
          </w:p>
        </w:tc>
      </w:tr>
      <w:tr w:rsidR="002A0CD2" w:rsidRPr="006F6FDD" w14:paraId="33D0880A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947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FF4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8793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0198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F963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1F3A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02D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F1D5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641E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B92A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4EE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FB8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462A11A7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AAF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76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B2A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8E2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C8EC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E861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B0EB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0BE6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53E2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F063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127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538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17F10677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0DC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856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3C98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6500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8E12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363D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4AC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FF22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CD4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81AB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884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F66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0A9BF63C" w14:textId="77777777" w:rsidTr="00823154">
        <w:trPr>
          <w:trHeight w:val="525"/>
        </w:trPr>
        <w:tc>
          <w:tcPr>
            <w:tcW w:w="2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91B62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3.18.</w:t>
            </w:r>
          </w:p>
        </w:tc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06F05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Ремонт крыльца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EBCC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C03B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767E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9323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8AED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4AC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A1BA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46BB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E59B0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9617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Безопасное и комфортное пребывание людей на прилегающей территории учреждения, положительные отзывы со стороны населения.</w:t>
            </w:r>
          </w:p>
        </w:tc>
      </w:tr>
      <w:tr w:rsidR="002A0CD2" w:rsidRPr="006F6FDD" w14:paraId="5097BE8D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2088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E0DB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1FEA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05B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C39A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BFB3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1D82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F3D1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6A5A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D771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DB5F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BC3E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1E284343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5F93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5C21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2C3E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2DB9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0470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13FA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529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446C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CAEB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77B9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C68C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B9BE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0271D5A1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151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F29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615A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AAAB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548D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1A3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F278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BB8A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71C5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7B26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60F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3F5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72D9E144" w14:textId="77777777" w:rsidTr="00823154">
        <w:trPr>
          <w:trHeight w:val="525"/>
        </w:trPr>
        <w:tc>
          <w:tcPr>
            <w:tcW w:w="2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1D34B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3.19.</w:t>
            </w:r>
          </w:p>
        </w:tc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7D19C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Проектно-сметная документация и экспертиза на ремонт  фонтана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3572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2C41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63A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EC73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CEA3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0F42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39C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9D33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5A020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DE21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Безопасное и комфортное пребывание людей на прилегающей территории учреждения, положительные отзывы со стороны населения.</w:t>
            </w:r>
          </w:p>
          <w:p w14:paraId="6AA8B60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55BDA4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FD17DF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3E0DA0B8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3CF9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E837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6DA0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812C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5C91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F6A6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24B2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37E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EF12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6DE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54A5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20A9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57089ECB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B868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531D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64A3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B026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7967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4086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43C9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5B53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5CD9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C955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AC82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D894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063DBC93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B37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3D9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4722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CB65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CBFF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E1B3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6B95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1067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1BE3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829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EE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F34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058ABE84" w14:textId="77777777" w:rsidTr="00823154">
        <w:trPr>
          <w:trHeight w:val="600"/>
        </w:trPr>
        <w:tc>
          <w:tcPr>
            <w:tcW w:w="1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009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Итого затрат на решение задачи 3,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424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A51B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DD4F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1051,5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C86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79B3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B571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D93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3371,5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ED91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C07F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0CD2" w:rsidRPr="006F6FDD" w14:paraId="3E809124" w14:textId="77777777" w:rsidTr="00823154">
        <w:trPr>
          <w:trHeight w:val="465"/>
        </w:trPr>
        <w:tc>
          <w:tcPr>
            <w:tcW w:w="1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866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E21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4AF0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B602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1051,5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3C1D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0CFA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B962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D525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3362,5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D396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04E8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0CD2" w:rsidRPr="006F6FDD" w14:paraId="45F2B789" w14:textId="77777777" w:rsidTr="00823154">
        <w:trPr>
          <w:trHeight w:val="465"/>
        </w:trPr>
        <w:tc>
          <w:tcPr>
            <w:tcW w:w="1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E99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приносящая доход деятельность</w:t>
            </w:r>
          </w:p>
          <w:p w14:paraId="52AA4C0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74C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0B8E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2621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AD77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8BD7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9FBF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3018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E5BA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E035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2DFE2518" w14:textId="77777777" w:rsidTr="00823154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C94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576AC2" w14:textId="357FEF08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Задача 4. Сохранение, возрождение и развитие народных художественных промыслов и ремесел.</w:t>
            </w:r>
          </w:p>
          <w:p w14:paraId="16A75F42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7362442C" w14:textId="77777777" w:rsidTr="00823154">
        <w:trPr>
          <w:trHeight w:val="525"/>
        </w:trPr>
        <w:tc>
          <w:tcPr>
            <w:tcW w:w="2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E1D37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79B26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FDD">
              <w:rPr>
                <w:rFonts w:ascii="Times New Roman" w:eastAsia="Calibri" w:hAnsi="Times New Roman" w:cs="Times New Roman"/>
              </w:rPr>
              <w:t xml:space="preserve">Выставка изделий </w:t>
            </w:r>
          </w:p>
          <w:p w14:paraId="52BEDCA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FDD">
              <w:rPr>
                <w:rFonts w:ascii="Times New Roman" w:eastAsia="Calibri" w:hAnsi="Times New Roman" w:cs="Times New Roman"/>
              </w:rPr>
              <w:t>декоративно-прикладного искусства и народных художественных промыслов и ремёсел «Славянское наследие»</w:t>
            </w:r>
          </w:p>
          <w:p w14:paraId="7F2409C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8BF1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738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4100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6BEA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D8AE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67F2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91E1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3214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8190D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9E6A5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Сохранение, возрождение и развитие народных художественных промыслов и ремесел.</w:t>
            </w:r>
          </w:p>
        </w:tc>
      </w:tr>
      <w:tr w:rsidR="002A0CD2" w:rsidRPr="006F6FDD" w14:paraId="6BE1400B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518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9B61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AEC8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14AB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C2D7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9FA8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D49B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1B33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441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5897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762E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A65D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6874C920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2DCF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4741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7115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209A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48F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060B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BA03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EB70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1297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FA50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BA4C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C99C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00F9F20B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BC7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49D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48511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1B89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3436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DE2B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F82EF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EFFC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7B0B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234A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563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3F4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2F013344" w14:textId="77777777" w:rsidTr="00823154">
        <w:trPr>
          <w:trHeight w:val="525"/>
        </w:trPr>
        <w:tc>
          <w:tcPr>
            <w:tcW w:w="2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C7376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A57F7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FDD">
              <w:rPr>
                <w:rFonts w:ascii="Times New Roman" w:eastAsia="Calibri" w:hAnsi="Times New Roman" w:cs="Times New Roman"/>
              </w:rPr>
              <w:t>Цикл</w:t>
            </w:r>
          </w:p>
          <w:p w14:paraId="30174EF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FDD">
              <w:rPr>
                <w:rFonts w:ascii="Times New Roman" w:eastAsia="Calibri" w:hAnsi="Times New Roman" w:cs="Times New Roman"/>
              </w:rPr>
              <w:t>мастер-классов по разным видам народных художественных промыслов и ремесел</w:t>
            </w:r>
          </w:p>
          <w:p w14:paraId="093DE06F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FDD">
              <w:rPr>
                <w:rFonts w:ascii="Times New Roman" w:eastAsia="Calibri" w:hAnsi="Times New Roman" w:cs="Times New Roman"/>
              </w:rPr>
              <w:t>«Тряпичные куклы-обереги»</w:t>
            </w:r>
          </w:p>
          <w:p w14:paraId="25D7AF5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FDD">
              <w:rPr>
                <w:rFonts w:ascii="Times New Roman" w:eastAsia="Calibri" w:hAnsi="Times New Roman" w:cs="Times New Roman"/>
              </w:rPr>
              <w:t>«Вязаный друг»</w:t>
            </w:r>
          </w:p>
          <w:p w14:paraId="5E6F164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FDD">
              <w:rPr>
                <w:rFonts w:ascii="Times New Roman" w:eastAsia="Calibri" w:hAnsi="Times New Roman" w:cs="Times New Roman"/>
              </w:rPr>
              <w:t xml:space="preserve"> «Тепло деревянных вещей»</w:t>
            </w:r>
          </w:p>
          <w:p w14:paraId="66B6113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FDD">
              <w:rPr>
                <w:rFonts w:ascii="Times New Roman" w:eastAsia="Calibri" w:hAnsi="Times New Roman" w:cs="Times New Roman"/>
              </w:rPr>
              <w:t xml:space="preserve"> «Кладовая ремёсел»</w:t>
            </w:r>
          </w:p>
          <w:p w14:paraId="71BFFF2A" w14:textId="77777777" w:rsidR="002A0CD2" w:rsidRPr="006F6FDD" w:rsidRDefault="002A0CD2" w:rsidP="00005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DACDC53" w14:textId="77777777" w:rsidR="002A0CD2" w:rsidRPr="006F6FDD" w:rsidRDefault="002A0CD2" w:rsidP="00005D13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D55E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5ABE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8C9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B99D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9488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0868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61CA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5CED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FCF35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 «Крылья Сибири»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0FECE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Сохранение, возрождение и развитие народных художественных промыслов и ремесел.</w:t>
            </w:r>
          </w:p>
        </w:tc>
      </w:tr>
      <w:tr w:rsidR="002A0CD2" w:rsidRPr="006F6FDD" w14:paraId="3C832B2B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8722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FE95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821D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6665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18E9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44E3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AAE1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5FC08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778E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1425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B404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DA58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0F18CB09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BDA47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19E7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9692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3541B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E7B5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E3889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B8C47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15595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D348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430F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7A0D0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13C08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5CF44C4D" w14:textId="77777777" w:rsidTr="00823154">
        <w:trPr>
          <w:trHeight w:val="731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E0BA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0BD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E5A3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8271C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10DF4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06A2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84926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AF78A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766F1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4DE20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62C4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DDAE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CD2" w:rsidRPr="006F6FDD" w14:paraId="49783841" w14:textId="77777777" w:rsidTr="00823154">
        <w:trPr>
          <w:trHeight w:val="525"/>
        </w:trPr>
        <w:tc>
          <w:tcPr>
            <w:tcW w:w="2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201BFD" w14:textId="77777777" w:rsidR="002A0CD2" w:rsidRPr="006F6FDD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DE6F9C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FDD">
              <w:rPr>
                <w:rFonts w:ascii="Times New Roman" w:eastAsia="Calibri" w:hAnsi="Times New Roman" w:cs="Times New Roman"/>
              </w:rPr>
              <w:t>Семейная творческая мастерская</w:t>
            </w:r>
          </w:p>
          <w:p w14:paraId="6D6C7E13" w14:textId="77777777" w:rsidR="002A0CD2" w:rsidRPr="006F6FDD" w:rsidRDefault="002A0CD2" w:rsidP="00005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6F6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по овладению основами народных промыслов и ремесел</w:t>
            </w:r>
          </w:p>
          <w:p w14:paraId="762D86E6" w14:textId="77777777" w:rsidR="002A0CD2" w:rsidRPr="006F6FDD" w:rsidRDefault="002A0CD2" w:rsidP="00005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6F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«</w:t>
            </w: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Нитка и иголка»</w:t>
            </w:r>
          </w:p>
          <w:p w14:paraId="4B9D2A41" w14:textId="77777777" w:rsidR="002A0CD2" w:rsidRPr="006F6FDD" w:rsidRDefault="002A0CD2" w:rsidP="00005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«Роспись пасхальных яиц»</w:t>
            </w:r>
          </w:p>
          <w:p w14:paraId="676ACD76" w14:textId="77777777" w:rsidR="002A0CD2" w:rsidRPr="006F6FDD" w:rsidRDefault="002A0CD2" w:rsidP="00005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«Игрушки из глины»</w:t>
            </w:r>
          </w:p>
          <w:p w14:paraId="07591D82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ar-SA"/>
              </w:rPr>
              <w:t>«Город мастеров»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DBE73" w14:textId="77777777" w:rsidR="002A0CD2" w:rsidRPr="006F6FDD" w:rsidRDefault="002A0CD2" w:rsidP="00005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FFA6C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6E75D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6AFFB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9F7D1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4D946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05628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5FC97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9838AD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МБУ ДК</w:t>
            </w:r>
          </w:p>
          <w:p w14:paraId="74C2F639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«Крылья Сибири»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CDD71" w14:textId="77777777" w:rsidR="002A0CD2" w:rsidRPr="006F6FDD" w:rsidRDefault="002A0CD2" w:rsidP="00005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Сохранение, возрождение и развитие народных художественных промыслов и ремесел.</w:t>
            </w:r>
          </w:p>
        </w:tc>
      </w:tr>
      <w:tr w:rsidR="002A0CD2" w:rsidRPr="006F6FDD" w14:paraId="709E9176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2E75D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294C9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286C4" w14:textId="77777777" w:rsidR="002A0CD2" w:rsidRPr="006F6FDD" w:rsidRDefault="002A0CD2" w:rsidP="00005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8B2F8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69C8C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09980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D9A0A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B69F8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D1E24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A3D1F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7936C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F62D0" w14:textId="77777777" w:rsidR="002A0CD2" w:rsidRPr="006F6FDD" w:rsidRDefault="002A0CD2" w:rsidP="00005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517D3C6A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F5C26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ED015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18AE6" w14:textId="77777777" w:rsidR="002A0CD2" w:rsidRPr="006F6FDD" w:rsidRDefault="002A0CD2" w:rsidP="00005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Сумма затрат,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A6827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A8EC4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AC94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06629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C0CCD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3DDDE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35116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A7EC0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D69B7" w14:textId="77777777" w:rsidR="002A0CD2" w:rsidRPr="006F6FDD" w:rsidRDefault="002A0CD2" w:rsidP="00005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25F9F9EE" w14:textId="77777777" w:rsidTr="00823154">
        <w:trPr>
          <w:trHeight w:val="5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8B6B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6AB3" w14:textId="77777777" w:rsidR="002A0CD2" w:rsidRPr="006F6FDD" w:rsidRDefault="002A0CD2" w:rsidP="0000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24546" w14:textId="77777777" w:rsidR="002A0CD2" w:rsidRPr="006F6FDD" w:rsidRDefault="002A0CD2" w:rsidP="00005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845CE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AAC3B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E1659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C0FAE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2344B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EFED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D16F0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C5BD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A141" w14:textId="77777777" w:rsidR="002A0CD2" w:rsidRPr="006F6FDD" w:rsidRDefault="002A0CD2" w:rsidP="00005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02303FF0" w14:textId="77777777" w:rsidTr="00823154">
        <w:trPr>
          <w:trHeight w:val="525"/>
        </w:trPr>
        <w:tc>
          <w:tcPr>
            <w:tcW w:w="19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E599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Итого затрат на решение задачи 4,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5D2A8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F5A17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FF3C8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807CF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08D55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AB68B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9C2F8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8114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C610" w14:textId="77777777" w:rsidR="002A0CD2" w:rsidRPr="006F6FDD" w:rsidRDefault="002A0CD2" w:rsidP="00005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1AE69767" w14:textId="77777777" w:rsidTr="00823154">
        <w:trPr>
          <w:trHeight w:val="525"/>
        </w:trPr>
        <w:tc>
          <w:tcPr>
            <w:tcW w:w="1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91CA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129D53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  <w:p w14:paraId="1E2A2058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27835E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79E36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D817E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8C9F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A567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E1ACB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67DF7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B4A9E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9BA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159A" w14:textId="77777777" w:rsidR="002A0CD2" w:rsidRPr="006F6FDD" w:rsidRDefault="002A0CD2" w:rsidP="00005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2F369130" w14:textId="77777777" w:rsidTr="00823154">
        <w:trPr>
          <w:trHeight w:val="525"/>
        </w:trPr>
        <w:tc>
          <w:tcPr>
            <w:tcW w:w="19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17D2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затрат по программе,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D9F1E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E14D9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27F3A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7CF54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99BA3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4990E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06396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5618,5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3F7F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B8FD" w14:textId="77777777" w:rsidR="002A0CD2" w:rsidRPr="006F6FDD" w:rsidRDefault="002A0CD2" w:rsidP="00005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61CDF997" w14:textId="77777777" w:rsidTr="00823154">
        <w:trPr>
          <w:trHeight w:val="525"/>
        </w:trPr>
        <w:tc>
          <w:tcPr>
            <w:tcW w:w="19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98A8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9440A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419C2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D177E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B2BE4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FB1FB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BB017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F4E41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5512,5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CAA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9C7" w14:textId="77777777" w:rsidR="002A0CD2" w:rsidRPr="006F6FDD" w:rsidRDefault="002A0CD2" w:rsidP="00005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0CD2" w:rsidRPr="006F6FDD" w14:paraId="5AAEF655" w14:textId="77777777" w:rsidTr="00823154">
        <w:trPr>
          <w:trHeight w:val="525"/>
        </w:trPr>
        <w:tc>
          <w:tcPr>
            <w:tcW w:w="19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1143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C1765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приносящая доход деятельность</w:t>
            </w:r>
          </w:p>
          <w:p w14:paraId="64DA78A6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354EB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8255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AAE2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155D3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628F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FD8CC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CE393" w14:textId="77777777" w:rsidR="002A0CD2" w:rsidRPr="00AD7059" w:rsidRDefault="002A0CD2" w:rsidP="0000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399" w14:textId="77777777" w:rsidR="002A0CD2" w:rsidRPr="006F6FDD" w:rsidRDefault="002A0CD2" w:rsidP="00005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DC37" w14:textId="77777777" w:rsidR="002A0CD2" w:rsidRPr="006F6FDD" w:rsidRDefault="002A0CD2" w:rsidP="00005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052CF83E" w14:textId="77777777" w:rsidR="009A0BE9" w:rsidRDefault="009A0BE9" w:rsidP="00E22A9B">
      <w:pPr>
        <w:pStyle w:val="a6"/>
        <w:jc w:val="right"/>
        <w:rPr>
          <w:sz w:val="22"/>
          <w:szCs w:val="22"/>
        </w:rPr>
      </w:pPr>
    </w:p>
    <w:p w14:paraId="293C2270" w14:textId="2EA94C66" w:rsidR="009B2048" w:rsidRDefault="00823154" w:rsidP="0082315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14:paraId="0301FA35" w14:textId="77777777" w:rsidR="009B2048" w:rsidRDefault="009B2048" w:rsidP="00E22A9B">
      <w:pPr>
        <w:pStyle w:val="a6"/>
        <w:jc w:val="right"/>
        <w:rPr>
          <w:sz w:val="28"/>
          <w:szCs w:val="28"/>
        </w:rPr>
      </w:pPr>
    </w:p>
    <w:p w14:paraId="7DE87CB8" w14:textId="77777777" w:rsidR="009B2048" w:rsidRDefault="009B2048" w:rsidP="00E22A9B">
      <w:pPr>
        <w:pStyle w:val="a6"/>
        <w:jc w:val="right"/>
        <w:rPr>
          <w:sz w:val="28"/>
          <w:szCs w:val="28"/>
        </w:rPr>
      </w:pPr>
    </w:p>
    <w:p w14:paraId="5B05AB43" w14:textId="77777777" w:rsidR="00F01787" w:rsidRDefault="00F01787" w:rsidP="00E22A9B">
      <w:pPr>
        <w:pStyle w:val="a6"/>
        <w:jc w:val="right"/>
        <w:rPr>
          <w:sz w:val="28"/>
          <w:szCs w:val="28"/>
        </w:rPr>
      </w:pPr>
    </w:p>
    <w:p w14:paraId="03880308" w14:textId="77777777" w:rsidR="00F01787" w:rsidRDefault="00F01787" w:rsidP="00E22A9B">
      <w:pPr>
        <w:pStyle w:val="a6"/>
        <w:jc w:val="right"/>
        <w:rPr>
          <w:sz w:val="28"/>
          <w:szCs w:val="28"/>
        </w:rPr>
      </w:pPr>
    </w:p>
    <w:p w14:paraId="13E90DA5" w14:textId="77777777" w:rsidR="00F01787" w:rsidRDefault="00F01787" w:rsidP="00E22A9B">
      <w:pPr>
        <w:pStyle w:val="a6"/>
        <w:jc w:val="right"/>
        <w:rPr>
          <w:sz w:val="28"/>
          <w:szCs w:val="28"/>
        </w:rPr>
      </w:pPr>
    </w:p>
    <w:p w14:paraId="6EBD2E35" w14:textId="77777777" w:rsidR="00F01787" w:rsidRDefault="00F01787" w:rsidP="00E22A9B">
      <w:pPr>
        <w:pStyle w:val="a6"/>
        <w:jc w:val="right"/>
        <w:rPr>
          <w:sz w:val="28"/>
          <w:szCs w:val="28"/>
        </w:rPr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696"/>
        <w:gridCol w:w="2326"/>
        <w:gridCol w:w="1873"/>
        <w:gridCol w:w="1292"/>
        <w:gridCol w:w="876"/>
        <w:gridCol w:w="756"/>
        <w:gridCol w:w="756"/>
        <w:gridCol w:w="756"/>
        <w:gridCol w:w="10"/>
        <w:gridCol w:w="850"/>
        <w:gridCol w:w="136"/>
        <w:gridCol w:w="1670"/>
        <w:gridCol w:w="2691"/>
      </w:tblGrid>
      <w:tr w:rsidR="002A0CD2" w:rsidRPr="002A0CD2" w14:paraId="1459BC2B" w14:textId="77777777" w:rsidTr="00480EF1">
        <w:trPr>
          <w:trHeight w:val="563"/>
        </w:trPr>
        <w:tc>
          <w:tcPr>
            <w:tcW w:w="0" w:type="auto"/>
            <w:vAlign w:val="center"/>
          </w:tcPr>
          <w:p w14:paraId="6AA29B1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B24BAA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B19E88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BFA0B5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292A87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4" w:type="dxa"/>
            <w:gridSpan w:val="8"/>
            <w:vAlign w:val="center"/>
          </w:tcPr>
          <w:p w14:paraId="3E9C7C4F" w14:textId="77777777" w:rsidR="002A0CD2" w:rsidRPr="002A0CD2" w:rsidRDefault="002A0CD2" w:rsidP="00B3178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27FEB41E" w14:textId="77777777" w:rsidTr="00480EF1">
        <w:trPr>
          <w:trHeight w:val="563"/>
        </w:trPr>
        <w:tc>
          <w:tcPr>
            <w:tcW w:w="0" w:type="auto"/>
            <w:vAlign w:val="center"/>
          </w:tcPr>
          <w:p w14:paraId="51946C7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1165C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47A294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D8E8C8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0B18A3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10D10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4" w:type="dxa"/>
            <w:gridSpan w:val="8"/>
            <w:vAlign w:val="center"/>
          </w:tcPr>
          <w:p w14:paraId="1E2FB9FC" w14:textId="2FE4A44C" w:rsidR="002A0CD2" w:rsidRPr="002A0CD2" w:rsidRDefault="002A0CD2" w:rsidP="00480EF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A0CD2" w:rsidRPr="002A0CD2" w14:paraId="094FF649" w14:textId="77777777" w:rsidTr="00480EF1">
        <w:trPr>
          <w:trHeight w:val="300"/>
        </w:trPr>
        <w:tc>
          <w:tcPr>
            <w:tcW w:w="0" w:type="auto"/>
            <w:vAlign w:val="center"/>
          </w:tcPr>
          <w:p w14:paraId="7150A5E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DF8B7C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9AF1DB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E12E55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5F4425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A215B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327EEF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0E07394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62CE71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14:paraId="43AAC4E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7FD75B49" w14:textId="77777777" w:rsidTr="00480EF1">
        <w:trPr>
          <w:trHeight w:val="300"/>
        </w:trPr>
        <w:tc>
          <w:tcPr>
            <w:tcW w:w="0" w:type="auto"/>
            <w:vAlign w:val="center"/>
          </w:tcPr>
          <w:p w14:paraId="5BA7FC6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4" w:type="dxa"/>
            <w:gridSpan w:val="12"/>
            <w:vAlign w:val="center"/>
          </w:tcPr>
          <w:p w14:paraId="2EF06BD2" w14:textId="77777777" w:rsidR="00AD7059" w:rsidRDefault="00AD7059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17FB6C5" w14:textId="77777777" w:rsidR="00823154" w:rsidRDefault="00823154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B93A87D" w14:textId="77777777" w:rsidR="00823154" w:rsidRDefault="00823154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AB3A63D" w14:textId="77777777" w:rsidR="00823154" w:rsidRDefault="00823154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8FD6267" w14:textId="77777777" w:rsidR="00823154" w:rsidRDefault="00823154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BB4E728" w14:textId="77777777" w:rsidR="00823154" w:rsidRDefault="00823154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801D483" w14:textId="77777777" w:rsidR="001B7B16" w:rsidRDefault="001B7B16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9424775" w14:textId="77777777" w:rsidR="001B7B16" w:rsidRDefault="001B7B16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EBC313E" w14:textId="77777777" w:rsidR="001B7B16" w:rsidRDefault="001B7B16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4B9D3EA" w14:textId="77777777" w:rsidR="001B7B16" w:rsidRPr="00AD7059" w:rsidRDefault="001B7B16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14:paraId="5689CF02" w14:textId="77777777" w:rsidR="002A0CD2" w:rsidRPr="00AD7059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</w:tr>
      <w:tr w:rsidR="002A0CD2" w:rsidRPr="002A0CD2" w14:paraId="3D878874" w14:textId="77777777" w:rsidTr="00480EF1">
        <w:trPr>
          <w:trHeight w:val="300"/>
        </w:trPr>
        <w:tc>
          <w:tcPr>
            <w:tcW w:w="0" w:type="auto"/>
            <w:vAlign w:val="center"/>
          </w:tcPr>
          <w:p w14:paraId="03D5FE6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4" w:type="dxa"/>
            <w:gridSpan w:val="12"/>
            <w:vAlign w:val="center"/>
          </w:tcPr>
          <w:p w14:paraId="438C7048" w14:textId="77777777" w:rsidR="002A0CD2" w:rsidRPr="00AD7059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"Культура города Оби Новосибирской области на 2018 - 2022 годы»</w:t>
            </w:r>
          </w:p>
          <w:p w14:paraId="7DBC57F7" w14:textId="389144E9" w:rsidR="002A0CD2" w:rsidRPr="00AD7059" w:rsidRDefault="00B3178E" w:rsidP="00AD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бюджетное учреждение</w:t>
            </w:r>
            <w:r w:rsidR="002A0CD2" w:rsidRPr="00AD7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дополнительного образования «Детская школа искусств г. Оби»</w:t>
            </w:r>
          </w:p>
        </w:tc>
      </w:tr>
      <w:tr w:rsidR="002A0CD2" w:rsidRPr="002A0CD2" w14:paraId="116E4F18" w14:textId="77777777" w:rsidTr="00480EF1">
        <w:trPr>
          <w:trHeight w:val="88"/>
        </w:trPr>
        <w:tc>
          <w:tcPr>
            <w:tcW w:w="0" w:type="auto"/>
            <w:vAlign w:val="center"/>
          </w:tcPr>
          <w:p w14:paraId="138AAF5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A76923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1D37B5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92F265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0DE0BB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173D22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352133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Align w:val="center"/>
          </w:tcPr>
          <w:p w14:paraId="7EB8C26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1105FE6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14:paraId="2DFE577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24A65980" w14:textId="77777777" w:rsidTr="00480EF1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FD8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5A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BB8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633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E224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986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20A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2A0CD2" w:rsidRPr="002A0CD2" w14:paraId="24A7DCB2" w14:textId="77777777" w:rsidTr="00480EF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566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504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995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E37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4466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F43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076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04B5765" w14:textId="77777777" w:rsidTr="00480EF1">
        <w:trPr>
          <w:trHeight w:val="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64F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47F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D2F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8B6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56B4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2443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94C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86E1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0EC4FD8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E868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17BB86C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D17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AE0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40917D02" w14:textId="77777777" w:rsidTr="00480EF1">
        <w:trPr>
          <w:trHeight w:val="353"/>
        </w:trPr>
        <w:tc>
          <w:tcPr>
            <w:tcW w:w="14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A16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: </w:t>
            </w: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гармонично развитой личности и укрепление единства общества посредствам приобретенного культурного и гуманитарного развития</w:t>
            </w:r>
          </w:p>
        </w:tc>
      </w:tr>
      <w:tr w:rsidR="002A0CD2" w:rsidRPr="002A0CD2" w14:paraId="3FF7CC06" w14:textId="77777777" w:rsidTr="00480EF1">
        <w:trPr>
          <w:trHeight w:val="405"/>
        </w:trPr>
        <w:tc>
          <w:tcPr>
            <w:tcW w:w="14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8839" w14:textId="77777777" w:rsidR="002A0CD2" w:rsidRPr="002A0CD2" w:rsidRDefault="002A0CD2" w:rsidP="002A0CD2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Сохранение культурного и исторического наследия народа, обеспечение доступа граждан к культурным ценностям и участию в культурной жизни, реализация творческого потенциала жителей города.</w:t>
            </w:r>
          </w:p>
        </w:tc>
      </w:tr>
      <w:tr w:rsidR="002A0CD2" w:rsidRPr="002A0CD2" w14:paraId="400BA822" w14:textId="77777777" w:rsidTr="00480EF1">
        <w:trPr>
          <w:trHeight w:val="42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C97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EE9D8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нового здания МБУДО ДШИ г. Оби (ПСД)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F68E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BD6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74E4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280D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6E6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3FE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1BDB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27A53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FA0E8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созданы современные условия в соответствии с ФГТ по предпрофессиональным программам</w:t>
            </w:r>
          </w:p>
        </w:tc>
      </w:tr>
      <w:tr w:rsidR="002A0CD2" w:rsidRPr="002A0CD2" w14:paraId="5A8B78F4" w14:textId="77777777" w:rsidTr="00480EF1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F37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B1471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F03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8345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B907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30AC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1B92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8075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AB7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83B3D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96216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43924E0A" w14:textId="77777777" w:rsidTr="00480EF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60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F144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9BF4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D198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95C7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CDD7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97D8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115E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14C4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781D1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0679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5D149652" w14:textId="77777777" w:rsidTr="00480EF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B52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AFCC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1179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2006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52F8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D20E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486C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43F8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500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5F8C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5DB2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ABB6C9E" w14:textId="77777777" w:rsidTr="00480EF1">
        <w:trPr>
          <w:trHeight w:val="4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A20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6ECE8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562D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C9CA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1A8E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871C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2501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DE7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E0B0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A64F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F60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современных условий предоставления дополнительного образования</w:t>
            </w:r>
          </w:p>
        </w:tc>
      </w:tr>
      <w:tr w:rsidR="002A0CD2" w:rsidRPr="002A0CD2" w14:paraId="73B72287" w14:textId="77777777" w:rsidTr="00480EF1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CFD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2BB71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C5E6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E55D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0947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D68D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A31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C94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18DE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2E38E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C92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7DCD22B8" w14:textId="77777777" w:rsidTr="00480EF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7FD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8489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6D17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F2DB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A34C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87C7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B622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06CB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7BBCB" w14:textId="62C26796" w:rsidR="002A0CD2" w:rsidRPr="002A0CD2" w:rsidRDefault="000E0A2A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C124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AB6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5AA9E252" w14:textId="77777777" w:rsidTr="00480EF1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F5A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12485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CD87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917F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8095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AF61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FC5F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B820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4D50" w14:textId="6394874D" w:rsidR="002A0CD2" w:rsidRPr="002A0CD2" w:rsidRDefault="000E0A2A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2DAD9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1DD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59239D90" w14:textId="77777777" w:rsidTr="00480EF1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5C463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FFAC4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15EB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B3F1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259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14D4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F2EB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0A43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965A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3D283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3D4F9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современных условий предоставления дополнительного образования</w:t>
            </w:r>
          </w:p>
        </w:tc>
      </w:tr>
      <w:tr w:rsidR="002A0CD2" w:rsidRPr="002A0CD2" w14:paraId="6DE996FA" w14:textId="77777777" w:rsidTr="00480EF1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0764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5666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5EEC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450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F0DF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82F2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4A96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3B8E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194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BD52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DAFA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4F5AA5B9" w14:textId="77777777" w:rsidTr="00480EF1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1DCD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142A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5C1E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C833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3067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CA8B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1ADC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48CB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8DF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0F58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809B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165EAE9B" w14:textId="77777777" w:rsidTr="00480EF1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930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9782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3D06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D86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D324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F496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FCC4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DE60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DEFD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B6AA3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AC4EF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548FD4AC" w14:textId="77777777" w:rsidTr="00480EF1">
        <w:trPr>
          <w:trHeight w:val="4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255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6F04F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керамической мастерской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EBA6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18AC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0F8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F2F1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F9A1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8536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5775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FBF9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F5B0E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и развитие народных художественных промыслов и ремесел.</w:t>
            </w:r>
          </w:p>
        </w:tc>
      </w:tr>
      <w:tr w:rsidR="002A0CD2" w:rsidRPr="002A0CD2" w14:paraId="180E566A" w14:textId="77777777" w:rsidTr="00480EF1">
        <w:trPr>
          <w:trHeight w:val="3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D0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A046D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9D45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4A0D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A522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DC4E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6E67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477A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F881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4408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8B7B8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372C5F8E" w14:textId="77777777" w:rsidTr="00480EF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E3B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DE10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FE6C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50A1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16EE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927B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5FC2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98D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E87A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709E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4B76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13A05725" w14:textId="77777777" w:rsidTr="00480EF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977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7171A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1905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C66A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ADBE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3E2F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360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1C1D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6B15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D6A8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DCCA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7CF10CED" w14:textId="77777777" w:rsidTr="00480EF1">
        <w:trPr>
          <w:trHeight w:val="4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D65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затрат на решение задачи 1, </w:t>
            </w:r>
          </w:p>
          <w:p w14:paraId="5799E44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4AA2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B7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62D8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BC0F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38C9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266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02EB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ED9B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29BA60C9" w14:textId="77777777" w:rsidTr="00480EF1">
        <w:trPr>
          <w:trHeight w:val="35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D416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30B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1628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40D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476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8E8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2697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3C41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7BCD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58D4B83A" w14:textId="77777777" w:rsidTr="00480EF1">
        <w:trPr>
          <w:trHeight w:val="35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B56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9EC4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9767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07DC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5AA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FA22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C40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9DBA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F092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37587672" w14:textId="77777777" w:rsidTr="00480EF1">
        <w:trPr>
          <w:trHeight w:val="384"/>
        </w:trPr>
        <w:tc>
          <w:tcPr>
            <w:tcW w:w="14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62D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</w:t>
            </w: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мероприятий по укреплению материально – технической базы учреждений культуры.</w:t>
            </w:r>
          </w:p>
        </w:tc>
      </w:tr>
      <w:tr w:rsidR="002A0CD2" w:rsidRPr="002A0CD2" w14:paraId="55A3C8AB" w14:textId="77777777" w:rsidTr="00480EF1">
        <w:trPr>
          <w:trHeight w:val="30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C4D10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92C1D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акустических гитар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2607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AB00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F185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6873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F3F1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4794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42E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5A9B0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F91B9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</w:t>
            </w:r>
          </w:p>
        </w:tc>
      </w:tr>
      <w:tr w:rsidR="002A0CD2" w:rsidRPr="002A0CD2" w14:paraId="0F3D2F3A" w14:textId="77777777" w:rsidTr="00480EF1">
        <w:trPr>
          <w:trHeight w:val="3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6220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48BE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83EE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2659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0D9E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450A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F96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8D8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95E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C64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713B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743F0AA1" w14:textId="77777777" w:rsidTr="00480EF1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9775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367E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6882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00B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5B5E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FA8E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F347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C292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621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96E9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52C3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1A2FA7ED" w14:textId="77777777" w:rsidTr="00480EF1">
        <w:trPr>
          <w:trHeight w:val="2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7C6F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8AA9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5AA9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2C9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F6C3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8148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8A46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8256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221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9546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7D12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25694363" w14:textId="77777777" w:rsidTr="00480EF1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F22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DBD82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1028D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BAAB8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14A5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718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908E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77D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A43B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F5217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2C05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4F321F5D" w14:textId="77777777" w:rsidTr="00480EF1">
        <w:trPr>
          <w:trHeight w:val="37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03F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E3A36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синтезатора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142C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B65E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1C6D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69B4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F8C7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DA33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BFA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49D3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8F801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</w:t>
            </w:r>
          </w:p>
        </w:tc>
      </w:tr>
      <w:tr w:rsidR="002A0CD2" w:rsidRPr="002A0CD2" w14:paraId="31698C40" w14:textId="77777777" w:rsidTr="00480EF1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1C4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4BECC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09A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F51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D17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BC49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1242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4C39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108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C4421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862F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0A4CB9F6" w14:textId="77777777" w:rsidTr="00480EF1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4A0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2625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196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2DCB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B015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F804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938F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B9B1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E47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FEE05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F1DA3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34787040" w14:textId="77777777" w:rsidTr="00480EF1">
        <w:trPr>
          <w:trHeight w:val="3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C74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975EB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8376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1CCA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5B80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2B53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E1D4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5E5A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87F6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D5C5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CBD35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53C794CD" w14:textId="77777777" w:rsidTr="00480EF1">
        <w:trPr>
          <w:trHeight w:val="33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771C7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8B090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мольбертов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6DDB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46C8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54A7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6B0F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0BA1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0F36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975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055F96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30D0D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материально-технической базы</w:t>
            </w:r>
          </w:p>
        </w:tc>
      </w:tr>
      <w:tr w:rsidR="002A0CD2" w:rsidRPr="002A0CD2" w14:paraId="4A449112" w14:textId="77777777" w:rsidTr="00480EF1">
        <w:trPr>
          <w:trHeight w:val="3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4632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B969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E1CF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FDD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8D21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4E1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CD08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953B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760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9DF3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5ED1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5459BADA" w14:textId="77777777" w:rsidTr="00480EF1">
        <w:trPr>
          <w:trHeight w:val="3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E4EF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EAA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2578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55CE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782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394D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29F5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81AF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0BF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B9A5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DCE2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3E12FCB1" w14:textId="77777777" w:rsidTr="00480EF1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2289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B27A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E125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3064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5784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3765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F8C7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CBF8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28A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1937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350E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5753B8E2" w14:textId="77777777" w:rsidTr="00480EF1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DF2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A2A92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EFA21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EA519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0732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E1BB8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A5469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50F9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31C3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D80E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8117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1C190F3F" w14:textId="77777777" w:rsidTr="00480EF1">
        <w:trPr>
          <w:trHeight w:val="2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8931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F9CC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софитов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EDD8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47BD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F1F1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8ECE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6410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A5A5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053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AC73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9121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</w:t>
            </w:r>
          </w:p>
        </w:tc>
      </w:tr>
      <w:tr w:rsidR="002A0CD2" w:rsidRPr="002A0CD2" w14:paraId="292397E8" w14:textId="77777777" w:rsidTr="00480EF1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AB18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8CF5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669B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2F2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5F6C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97F9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1C13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F302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3C3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0650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11BC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534F6C8B" w14:textId="77777777" w:rsidTr="00480EF1">
        <w:trPr>
          <w:trHeight w:val="4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7675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52A9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F812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9912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2478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FE9E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C27B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770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4B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3E45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BD67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77B566E8" w14:textId="77777777" w:rsidTr="00480EF1">
        <w:trPr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3FE1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894C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03B8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8B4C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D525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C0DE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EF36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D443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8F0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E181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E23E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372F2DE5" w14:textId="77777777" w:rsidTr="00480EF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BF7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7291A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A2BE0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20E6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AA6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56E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8F20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9E34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070C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2A02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F63A8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3C65D471" w14:textId="77777777" w:rsidTr="00480EF1">
        <w:trPr>
          <w:trHeight w:val="3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08B8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56BA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стендов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F7C3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D640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722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330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9937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B7EA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4DA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B9A8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3D4C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</w:t>
            </w:r>
          </w:p>
        </w:tc>
      </w:tr>
      <w:tr w:rsidR="002A0CD2" w:rsidRPr="002A0CD2" w14:paraId="4FD81E85" w14:textId="77777777" w:rsidTr="00480EF1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3D53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72A2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8A9C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5229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BB2C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716B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E9BA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6529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A36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A68C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2580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19E9B4A4" w14:textId="77777777" w:rsidTr="00480EF1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7B89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0943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3511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A6E9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085B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6C3E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6550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AF4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5C0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4A67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433F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25401A35" w14:textId="77777777" w:rsidTr="00480EF1">
        <w:trPr>
          <w:trHeight w:val="2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3B65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8163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9A65A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FD17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49FE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7EFB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3DDD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1D72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8B1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F093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0FDA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7785AFCE" w14:textId="77777777" w:rsidTr="00480EF1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269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E83A2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D2584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305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B548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060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00B5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1B0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B93F7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3CDD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C57E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5A880A0D" w14:textId="77777777" w:rsidTr="00480EF1">
        <w:trPr>
          <w:trHeight w:val="27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B65F2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6D5BF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гипсовых тел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E1C2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ABC9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1BE1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DB3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7673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F25C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64A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DA716D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3E27C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</w:t>
            </w:r>
          </w:p>
        </w:tc>
      </w:tr>
      <w:tr w:rsidR="002A0CD2" w:rsidRPr="002A0CD2" w14:paraId="121F67E6" w14:textId="77777777" w:rsidTr="00480EF1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686F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571D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C844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C068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2C48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B43D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586A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BE42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6F1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E4AF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F244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0F005DFA" w14:textId="77777777" w:rsidTr="00480EF1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1ADB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1D9B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9F69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69D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6DBD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C50E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93FC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B18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41C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4A42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9384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D8825A2" w14:textId="77777777" w:rsidTr="00480EF1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1E80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04FA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DA3F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5DA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1526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2CE6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4F37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E442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418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1718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DF1F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B33D859" w14:textId="77777777" w:rsidTr="00480EF1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ABC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2580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86FAB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0CC82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28BD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A9CA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98B3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D915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CB4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06B5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2DA0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258986EB" w14:textId="77777777" w:rsidTr="00480EF1">
        <w:trPr>
          <w:trHeight w:val="3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FADF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0C7B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зеркал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9ED0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6043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CD5C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1E97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6609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4129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ECB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941D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EAE1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</w:t>
            </w:r>
          </w:p>
        </w:tc>
      </w:tr>
      <w:tr w:rsidR="002A0CD2" w:rsidRPr="002A0CD2" w14:paraId="06CACB00" w14:textId="77777777" w:rsidTr="00480EF1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9A1B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CBF3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1935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EB7C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CAC8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4689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DAB7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7038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97C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E948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57DE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748E3951" w14:textId="77777777" w:rsidTr="00480EF1">
        <w:trPr>
          <w:trHeight w:val="4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A839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5E68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8CFB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6363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AA6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91E9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796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539E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5D0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0C6A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1524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7D360AEE" w14:textId="77777777" w:rsidTr="00480EF1">
        <w:trPr>
          <w:trHeight w:val="3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9DC3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2640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43AE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4B25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BA32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E00E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4940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0882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C47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20A2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D77B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1E1635EF" w14:textId="77777777" w:rsidTr="00480EF1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44E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4F4F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61B97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D5FB9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1D5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76F7C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CD7B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B6D8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4BD4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BE880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5BE6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50C0E892" w14:textId="77777777" w:rsidTr="00480EF1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D46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25928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пианино (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ГП НСО «Культура  НСО»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2DD3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871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04E1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0F46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C7BF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C923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250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5BB5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2F89A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материально-технической базы   </w:t>
            </w:r>
          </w:p>
        </w:tc>
      </w:tr>
      <w:tr w:rsidR="002A0CD2" w:rsidRPr="002A0CD2" w14:paraId="78900CF3" w14:textId="77777777" w:rsidTr="00480EF1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F88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98DD5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EF51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E5C6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CF4A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6F5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2EB9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4E64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3DA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72412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9982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0C1321D7" w14:textId="77777777" w:rsidTr="00480EF1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CA6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9A7B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394A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9E86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6E58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F776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3A53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4AA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BA4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7F952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88BEF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775833F2" w14:textId="77777777" w:rsidTr="00480EF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DE3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BBFA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415F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AF28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70A9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D619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60D4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7A5A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FA90C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90A9A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8A46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18BA4D04" w14:textId="77777777" w:rsidTr="00480EF1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CDC90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A5934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ксилофона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F785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476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F61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08DC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B7CC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EF2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5CF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53BAA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2D8E5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материально-технической базы </w:t>
            </w:r>
          </w:p>
        </w:tc>
      </w:tr>
      <w:tr w:rsidR="002A0CD2" w:rsidRPr="002A0CD2" w14:paraId="3A44222D" w14:textId="77777777" w:rsidTr="00480EF1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948C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9C83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2E29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B70F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9200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E68C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6C25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B071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8B4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B8DD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D69E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C04D60E" w14:textId="77777777" w:rsidTr="00480EF1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FE3B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0261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14FA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9FF6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7F9A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1FA8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3D12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A7D2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55A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EEE5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B165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320E336A" w14:textId="77777777" w:rsidTr="00480EF1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4B7B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9DA2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D3B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22E7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D4A3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6238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D1D2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41C5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E24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62E2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5CFB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4A120FCE" w14:textId="77777777" w:rsidTr="00480EF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294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72C0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030CD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D0DC7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654F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5B6F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8B63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2197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E7D5C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019B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6673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04247F2C" w14:textId="77777777" w:rsidTr="00480EF1">
        <w:trPr>
          <w:trHeight w:val="30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52A7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B5F9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гармони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EF27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83AB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21C0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A41A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5D9A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C56D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BD77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5989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CBB9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</w:t>
            </w:r>
          </w:p>
        </w:tc>
      </w:tr>
      <w:tr w:rsidR="002A0CD2" w:rsidRPr="002A0CD2" w14:paraId="35564634" w14:textId="77777777" w:rsidTr="00480EF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F782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045D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4C16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CFE1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B7DA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F972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785B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0CA2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8988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15D9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1751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76FA63FD" w14:textId="77777777" w:rsidTr="00480EF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017F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4988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450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E9F7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7BA3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EBA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3373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1E4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6A911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CBAE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C104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2A633680" w14:textId="77777777" w:rsidTr="00480EF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D11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3C2F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B10F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7878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738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6E27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A0D4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D0D6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3703E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9C86B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8C1E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7A145D1F" w14:textId="77777777" w:rsidTr="00480EF1">
        <w:trPr>
          <w:trHeight w:val="31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E8AD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138B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Приобретения баяна ученического </w:t>
            </w:r>
          </w:p>
          <w:p w14:paraId="753A944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5878E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225C6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ECCC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1E7F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C14F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D30B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2559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A406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163C7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B454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  <w:p w14:paraId="5E3E762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47DEE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F463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5A75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0812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878DE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AF35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61B1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</w:t>
            </w:r>
          </w:p>
          <w:p w14:paraId="68B9E39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5D3EC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EE64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571889C9" w14:textId="77777777" w:rsidTr="00480EF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564B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EDC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03D7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2EB5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BAF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CAE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081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293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060A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7A9B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60E1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085A4A87" w14:textId="77777777" w:rsidTr="00480EF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ACBA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35AC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F267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4763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79F3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607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86F2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CEE4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EF69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6A09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F73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3E7B776" w14:textId="77777777" w:rsidTr="00480EF1"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DF3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B6A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F88D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29DF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1F29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4E5C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093A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D77F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43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04B4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C43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3BBF7C05" w14:textId="77777777" w:rsidTr="00480EF1">
        <w:trPr>
          <w:trHeight w:val="3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60907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51F3F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аккордеона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C753A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9F487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6E3A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8DE13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7FA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91FB9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ED0C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CD47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0348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DCABB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B5331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</w:t>
            </w:r>
          </w:p>
          <w:p w14:paraId="3A752955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088A64A3" w14:textId="77777777" w:rsidTr="00480EF1">
        <w:trPr>
          <w:trHeight w:val="3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59300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52FE8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A701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2B56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5A9F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9DD4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1CF3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66A56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2F6C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A155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1223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002CF96E" w14:textId="77777777" w:rsidTr="00480EF1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36DB9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527FF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C6105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2A834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B8CE2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AA9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46F2B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8D13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048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91EE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2D4D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70515A1C" w14:textId="77777777" w:rsidTr="00480EF1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ADF4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433DEF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BEF50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8A2B6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6E102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2C8BD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BF1A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231DD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CFCCD7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F240F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38DB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119DD356" w14:textId="77777777" w:rsidTr="00480EF1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AC4D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DDF2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домры ученической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6581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E7FC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83D0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D94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191A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D55C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FE63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EC32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1E22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</w:t>
            </w:r>
          </w:p>
          <w:p w14:paraId="1E6E8981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3247A407" w14:textId="77777777" w:rsidTr="00480EF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149E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E187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469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D211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C44F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E224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6BFC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762D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8E65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9960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CB4F9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24AB2B4E" w14:textId="77777777" w:rsidTr="00480EF1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C65D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C36B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BA7C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636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2EFD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6E6A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E08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417F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8742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C440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5867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79AEA344" w14:textId="77777777" w:rsidTr="00480EF1">
        <w:trPr>
          <w:trHeight w:val="1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9188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F51B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F467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FA47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543A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1DA2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BCF2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61C9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095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5BE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5363E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2778832" w14:textId="77777777" w:rsidTr="00480EF1">
        <w:trPr>
          <w:trHeight w:val="9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512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7285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38B23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DAF88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3CAF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D9E3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CCC2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0B1F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C8E4C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135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A5E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40F393E" w14:textId="77777777" w:rsidTr="00480EF1">
        <w:trPr>
          <w:trHeight w:val="4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0CFB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E73E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учебной мебели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05FF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F8AA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65EA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81B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2E01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AACB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2FC4D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F2AF9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0552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</w:t>
            </w: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базы</w:t>
            </w:r>
          </w:p>
        </w:tc>
      </w:tr>
      <w:tr w:rsidR="002A0CD2" w:rsidRPr="002A0CD2" w14:paraId="21596F94" w14:textId="77777777" w:rsidTr="00480EF1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3E05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1EA6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B57B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1454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B6BF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8CA6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9A0B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86E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16B2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9D72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787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0D0E1A06" w14:textId="77777777" w:rsidTr="00480EF1">
        <w:trPr>
          <w:trHeight w:val="5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A432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F11F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0E40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9D72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107B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784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1222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8EA0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769B36" w14:textId="31CD1CA2" w:rsidR="002A0CD2" w:rsidRPr="002A0CD2" w:rsidRDefault="000E0A2A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D0E8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4304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54D816B0" w14:textId="77777777" w:rsidTr="00480EF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90B0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9FEB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6CC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0F40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D9AB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420F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2559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A46D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884B" w14:textId="13300320" w:rsidR="002A0CD2" w:rsidRPr="002A0CD2" w:rsidRDefault="000E0A2A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2705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BFA2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7DE0651D" w14:textId="77777777" w:rsidTr="00480EF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F1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7A2DF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247CE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7E6D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41E9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5B45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507C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8864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35C7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3EBD1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9B56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9B09602" w14:textId="77777777" w:rsidTr="00480EF1">
        <w:trPr>
          <w:trHeight w:val="3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4030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621E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духовых инструментов (труба, тромбон, кларнет)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F716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DADF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7D61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DFA4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6D37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BC1D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7483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B39C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47D8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</w:t>
            </w:r>
          </w:p>
        </w:tc>
      </w:tr>
      <w:tr w:rsidR="002A0CD2" w:rsidRPr="002A0CD2" w14:paraId="1E8E590C" w14:textId="77777777" w:rsidTr="00480EF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7AF2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66E1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B224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FE70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E9F1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AA50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C03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BAA7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B72D1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A668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B732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2A6BDFD5" w14:textId="77777777" w:rsidTr="00480EF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AD0B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5CE8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0E6E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758A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FE61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BC74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868A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3863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FD02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0630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3994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365BEFF5" w14:textId="77777777" w:rsidTr="00480EF1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6BA3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2563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1BF4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44EE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4BA2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6652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2593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6401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6994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27B9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74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30AADBF8" w14:textId="77777777" w:rsidTr="00480EF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5C3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AF45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C38A0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07C7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812D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8B1F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148A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E36E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DAAF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B3A3A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9A689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3F69FF5E" w14:textId="77777777" w:rsidTr="00480EF1">
        <w:trPr>
          <w:trHeight w:val="25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589A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E3C8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флейты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5131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9F92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71B0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617D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7E9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AF94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EA599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B90D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FFDD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</w:t>
            </w:r>
          </w:p>
        </w:tc>
      </w:tr>
      <w:tr w:rsidR="002A0CD2" w:rsidRPr="002A0CD2" w14:paraId="326ADA68" w14:textId="77777777" w:rsidTr="00480EF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67FF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7A66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8AE4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32F0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06A8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372F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F4BB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8BCB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BACE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4717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16C0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4FB2F684" w14:textId="77777777" w:rsidTr="00480EF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99DA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1C94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3E98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200F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A3F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D7F2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4389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B38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C2FE2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C521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714B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3CB06A57" w14:textId="77777777" w:rsidTr="00480EF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802B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CFB6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463F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0A7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79FD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094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0392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E060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8936F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EA36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09CE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567F9A60" w14:textId="77777777" w:rsidTr="00480EF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615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E7F3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29D65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D0BAC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5B97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937B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A47E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486F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B623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F49F3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BFD4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484B0163" w14:textId="77777777" w:rsidTr="00480EF1">
        <w:trPr>
          <w:trHeight w:val="393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24710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D2A20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саксофона</w:t>
            </w:r>
          </w:p>
        </w:tc>
        <w:tc>
          <w:tcPr>
            <w:tcW w:w="17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C5C419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00CEF2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0FE7EB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40D938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DA11B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E5465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C809F7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330F76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50DB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</w:t>
            </w:r>
          </w:p>
        </w:tc>
      </w:tr>
      <w:tr w:rsidR="002A0CD2" w:rsidRPr="002A0CD2" w14:paraId="4484455D" w14:textId="77777777" w:rsidTr="00480EF1">
        <w:trPr>
          <w:trHeight w:val="30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114C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5BEC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5890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6ACB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D5DF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9E8D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6C82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9CC5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14B0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8E79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9A32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4870565" w14:textId="77777777" w:rsidTr="00480EF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5DDD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C983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91DC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F97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6583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2181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A88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4883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CADC6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74D1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6339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6179874" w14:textId="77777777" w:rsidTr="00480EF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DB2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72D48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09CC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A843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FCFC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216C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086E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4A8C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CD2F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55DEF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77B0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796BBC3B" w14:textId="77777777" w:rsidTr="00480EF1">
        <w:trPr>
          <w:trHeight w:val="540"/>
        </w:trPr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7CF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 на решение задачи 2,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7265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68ED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22FE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4CFC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37D6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EDDB6" w14:textId="5E54F362" w:rsidR="002A0CD2" w:rsidRPr="002A0CD2" w:rsidRDefault="000E0A2A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C94A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F256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CD2" w:rsidRPr="002A0CD2" w14:paraId="0D594BDB" w14:textId="77777777" w:rsidTr="00480EF1">
        <w:trPr>
          <w:trHeight w:val="420"/>
        </w:trPr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2A6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3AA5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9F8E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DE1E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1032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403D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4C3F9" w14:textId="20C4757D" w:rsidR="002A0CD2" w:rsidRPr="002A0CD2" w:rsidRDefault="000E0A2A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EF20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72CA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CD2" w:rsidRPr="002A0CD2" w14:paraId="0CC480BE" w14:textId="77777777" w:rsidTr="00480EF1">
        <w:trPr>
          <w:trHeight w:val="484"/>
        </w:trPr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B8B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E527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A77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AC92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3F05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7A1E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BF20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0530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E09A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48F59941" w14:textId="77777777" w:rsidTr="00480EF1">
        <w:trPr>
          <w:trHeight w:val="259"/>
        </w:trPr>
        <w:tc>
          <w:tcPr>
            <w:tcW w:w="14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A49" w14:textId="77777777" w:rsidR="002A0CD2" w:rsidRPr="002A0CD2" w:rsidRDefault="002A0CD2" w:rsidP="002A0C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 </w:t>
            </w: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и доступности услуг в сфере культуры</w:t>
            </w:r>
          </w:p>
          <w:p w14:paraId="30766461" w14:textId="77777777" w:rsidR="002A0CD2" w:rsidRPr="002A0CD2" w:rsidRDefault="002A0CD2" w:rsidP="002A0C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CD2" w:rsidRPr="002A0CD2" w14:paraId="376FE64F" w14:textId="77777777" w:rsidTr="00480EF1">
        <w:trPr>
          <w:trHeight w:val="28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3F6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5E6F1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концертного баяна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8BE4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FD2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1DD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64B9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EF08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ED4A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18B9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5408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A8591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оптимальных условий для личного развития, профессионального самоопределения и творческого труда детей</w:t>
            </w:r>
          </w:p>
        </w:tc>
      </w:tr>
      <w:tr w:rsidR="002A0CD2" w:rsidRPr="002A0CD2" w14:paraId="113E4317" w14:textId="77777777" w:rsidTr="00480EF1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3BB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75CAB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ED16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35C9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3EB7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E040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E91A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5DA0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B1BA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FF9C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F398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1529E7C0" w14:textId="77777777" w:rsidTr="00480EF1">
        <w:trPr>
          <w:trHeight w:val="4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D6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F8C80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E203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7956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AA68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4097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B4A4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D8D4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2CC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F247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07754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344473CE" w14:textId="77777777" w:rsidTr="00480EF1">
        <w:trPr>
          <w:trHeight w:val="1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7FE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B2870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2B21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61B8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BE73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1C72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2EAE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8CC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7F84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9D706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EEBFE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4B50C9B3" w14:textId="77777777" w:rsidTr="00480EF1">
        <w:trPr>
          <w:trHeight w:val="3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87E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A134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сценических костюмов для театрального отделения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304A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584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2B08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AF3E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A12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4572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FC62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1004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73D21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оптимальных условий для личного развития, профессионального самоопределения и творческого труда детей</w:t>
            </w:r>
          </w:p>
        </w:tc>
      </w:tr>
      <w:tr w:rsidR="002A0CD2" w:rsidRPr="002A0CD2" w14:paraId="56D9813D" w14:textId="77777777" w:rsidTr="00480EF1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BB1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53F36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DFAC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B8DB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9BB3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01D4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0D12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508F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56A8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4C0D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6E55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50C6BBD5" w14:textId="77777777" w:rsidTr="00480EF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EF4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C5DA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985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0496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D809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AD7E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A8C5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6DF5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D2F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23CC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37F4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4D5EF74" w14:textId="77777777" w:rsidTr="00480EF1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99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166C6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8A85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003E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2820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2D03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6BB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39CA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E9E7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1501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A193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467B2EC1" w14:textId="77777777" w:rsidTr="00480EF1">
        <w:trPr>
          <w:trHeight w:val="44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0FE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7E034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сценических костюмов для хореографического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195C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20A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72D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7EAA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1F5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7DF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21E0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D706A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27F8A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оптимальных условий для личного развития, профессионального самоопределения и творческого труда детей</w:t>
            </w:r>
          </w:p>
        </w:tc>
      </w:tr>
      <w:tr w:rsidR="002A0CD2" w:rsidRPr="002A0CD2" w14:paraId="5B862880" w14:textId="77777777" w:rsidTr="00480EF1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874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B1DC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2790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975D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B1F8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4ACF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C91C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0E6B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FE48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6E038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A23A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11145C17" w14:textId="77777777" w:rsidTr="00480EF1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978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DE1ED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D1B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318D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CCA0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FA7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B2FD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76D6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CCC8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7F352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26F86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283D1447" w14:textId="77777777" w:rsidTr="00480EF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A71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9F556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B921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</w:t>
            </w: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FDE5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05CC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3531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6B62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6BD2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25D6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95032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7538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43541986" w14:textId="77777777" w:rsidTr="00480EF1">
        <w:trPr>
          <w:trHeight w:val="35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3FA94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4DFF8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Приобретений сценических костюмов для вокально-хорового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1C09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6C1D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270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E3F6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29ED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585B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7F0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A37A4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967D5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оптимальных условий для личного развития, профессионального самоопределения и творческого труда детей</w:t>
            </w:r>
          </w:p>
        </w:tc>
      </w:tr>
      <w:tr w:rsidR="002A0CD2" w:rsidRPr="002A0CD2" w14:paraId="631EA037" w14:textId="77777777" w:rsidTr="00480EF1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4012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BDB2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244C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62EC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DA55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CF00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0BB7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5BC2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FBC7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D359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C881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06AF803E" w14:textId="77777777" w:rsidTr="00480EF1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55C8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BC59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8192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AE60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99F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6EA9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1E77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88BF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DE86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AA72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BE2F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4A3DFC88" w14:textId="77777777" w:rsidTr="00480EF1">
        <w:trPr>
          <w:trHeight w:val="3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781D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C311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3934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6ABF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148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EF3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09E1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EF67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CA1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096E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AB42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77D53733" w14:textId="77777777" w:rsidTr="00480EF1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C87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CF8B7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71E9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5B2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EA7E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C46B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001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99CB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DDAB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C8E3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180DC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0610C7A6" w14:textId="77777777" w:rsidTr="00480EF1">
        <w:trPr>
          <w:trHeight w:val="3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8A4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CD7FA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сценических костюмов для хора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798D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F422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9A81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3212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A922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4DD1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2CB2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2813B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896C6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оптимальных условий для личного развития, профессионального самоопределения и творческого труда детей</w:t>
            </w:r>
          </w:p>
        </w:tc>
      </w:tr>
      <w:tr w:rsidR="002A0CD2" w:rsidRPr="002A0CD2" w14:paraId="0423C335" w14:textId="77777777" w:rsidTr="00480EF1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D42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2242B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5636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458B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C319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6F77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B3D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340B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728E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A970D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A240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050454B5" w14:textId="77777777" w:rsidTr="00480EF1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8C5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9A9E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7956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4B4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0534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DA5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0AFC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4FDA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4A42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AA189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E9AC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2FFFB06" w14:textId="77777777" w:rsidTr="00480EF1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4EC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472B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1DB8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A0D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7322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C823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BAB8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135E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EF96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1B2C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3C95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7ACB6538" w14:textId="77777777" w:rsidTr="00480EF1">
        <w:trPr>
          <w:trHeight w:val="3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0F0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A2CD4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комплекта инструментов для оркестра народных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881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путевок</w:t>
            </w:r>
          </w:p>
          <w:p w14:paraId="4CD7954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AF5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81B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8F1B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CC1F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A9A3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C111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9888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96D08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оптимальных условий для личного развития, профессионального самоопределения и творческого труда детей</w:t>
            </w:r>
          </w:p>
        </w:tc>
      </w:tr>
      <w:tr w:rsidR="002A0CD2" w:rsidRPr="002A0CD2" w14:paraId="43576513" w14:textId="77777777" w:rsidTr="00480EF1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17F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5E697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F02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A77B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F761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1CBD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694A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1D3C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6AF7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D571B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785D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724C3470" w14:textId="77777777" w:rsidTr="00480EF1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521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1E03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384D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AE7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BAD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47E2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67A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E129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C1FC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C139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82E1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7D1E99B7" w14:textId="77777777" w:rsidTr="00480EF1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ACF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EC585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709D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1EC2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C721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21E3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3A5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3A45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5B41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ABF8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3855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4110E092" w14:textId="77777777" w:rsidTr="00480EF1">
        <w:trPr>
          <w:trHeight w:val="4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F62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EBC3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домры концертной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83EF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26A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9D8F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49FC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30D7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80BC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7EB8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3F3D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7F19E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оптимальных условий для личного развития, профессионального самоопределения и творческого труда </w:t>
            </w: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2A0CD2" w:rsidRPr="002A0CD2" w14:paraId="135FE71B" w14:textId="77777777" w:rsidTr="00480EF1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295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2C27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A996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D012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1259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C844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A560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32F0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FC2E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B5344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3FE4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2D0073BD" w14:textId="77777777" w:rsidTr="00480EF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B87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DCBC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E528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CD5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B40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19BE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D69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256D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B1C1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2C82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6240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57F86BD9" w14:textId="77777777" w:rsidTr="00480EF1">
        <w:trPr>
          <w:trHeight w:val="17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DBA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4C304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5B32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65C9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C12D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464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01EA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3D95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6743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753B1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7FA4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59161F0C" w14:textId="77777777" w:rsidTr="00480EF1">
        <w:trPr>
          <w:trHeight w:val="3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54A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13397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комплекта струнно-смычковых инструментов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FF16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DE1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D8C4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BE9B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2204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BF0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64B0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9436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BC9E6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оптимальных условий для личного развития, профессионального самоопределения и творческого труда детей</w:t>
            </w:r>
          </w:p>
        </w:tc>
      </w:tr>
      <w:tr w:rsidR="002A0CD2" w:rsidRPr="002A0CD2" w14:paraId="0E1057E6" w14:textId="77777777" w:rsidTr="00480EF1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07B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DE069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A66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3241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D9D8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AC4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7CD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CB3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2D5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25129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7017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00AE33BB" w14:textId="77777777" w:rsidTr="00480EF1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DD5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FEA5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E952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C8D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EDF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6EAB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62B5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A8F4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7D11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C421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FEF5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37342A33" w14:textId="77777777" w:rsidTr="00480EF1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2CD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C8F9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CBA5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48CF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FD96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36AA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F71A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78CC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06CD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D011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FF98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4E059A6" w14:textId="77777777" w:rsidTr="00480EF1">
        <w:trPr>
          <w:trHeight w:val="4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3BA1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632A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и капитальный ремонт крыши МБУДО ДШИ г. Оби по адресу</w:t>
            </w:r>
          </w:p>
          <w:p w14:paraId="1C133DD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Геодезическая 21</w:t>
            </w:r>
          </w:p>
          <w:p w14:paraId="29391C6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(замена электропроводки, ремонт санузлов, ремонт коридоров и учебных помещений)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7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01FE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4247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7399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8A88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5FAA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D36E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F0C4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F72F5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Будут созданы современные условия обучения и воспитания отвечающие требованиям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</w:t>
            </w:r>
            <w:proofErr w:type="spellEnd"/>
          </w:p>
        </w:tc>
      </w:tr>
      <w:tr w:rsidR="002A0CD2" w:rsidRPr="002A0CD2" w14:paraId="3D40EF45" w14:textId="77777777" w:rsidTr="00480EF1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C19D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8DD9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E84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E3C5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CDCA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85E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EE8F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B6E7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8DFD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0C99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32C1C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42A9182D" w14:textId="77777777" w:rsidTr="00480EF1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80D3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F1CE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30A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7280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6FCA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FB9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EABC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5FB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1C89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61C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71B055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1344FDEA" w14:textId="77777777" w:rsidTr="00480EF1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3EF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F0D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FB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93DF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76E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CBED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289B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8EC4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CE9E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6573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C2B4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41D42C3" w14:textId="77777777" w:rsidTr="00480EF1">
        <w:trPr>
          <w:trHeight w:val="33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B98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 на решение задачи 3,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40AE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E7A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CEFA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3475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B4B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6923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6D3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E04D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DAB7011" w14:textId="77777777" w:rsidTr="00480EF1">
        <w:trPr>
          <w:trHeight w:val="3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20C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09E3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2D23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6615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121A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4851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AE8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D5B1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2FB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CD2" w:rsidRPr="002A0CD2" w14:paraId="4AE26444" w14:textId="77777777" w:rsidTr="00480EF1">
        <w:trPr>
          <w:trHeight w:val="2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230D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892B2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0A2D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4B6D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7967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377A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B64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8D0B7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BBD84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CB5A7F4" w14:textId="77777777" w:rsidTr="00480EF1">
        <w:trPr>
          <w:trHeight w:val="495"/>
        </w:trPr>
        <w:tc>
          <w:tcPr>
            <w:tcW w:w="14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738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</w:t>
            </w: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одаренных в разных сферах детей, создание условий для их индивидуального обучения, их педагогическое и психологическое сопровождение в период получения образования</w:t>
            </w:r>
          </w:p>
        </w:tc>
      </w:tr>
      <w:tr w:rsidR="002A0CD2" w:rsidRPr="002A0CD2" w14:paraId="39A370CB" w14:textId="77777777" w:rsidTr="00480EF1">
        <w:trPr>
          <w:trHeight w:val="341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9386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5652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микрофонов </w:t>
            </w: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шнуровых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DA5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276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F5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AD8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862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BC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B4A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DD86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31B8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</w:t>
            </w: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одаренными детьми</w:t>
            </w:r>
          </w:p>
        </w:tc>
      </w:tr>
      <w:tr w:rsidR="002A0CD2" w:rsidRPr="002A0CD2" w14:paraId="1108DEFB" w14:textId="77777777" w:rsidTr="00480EF1">
        <w:trPr>
          <w:trHeight w:val="261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AED6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2FB4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079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116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74E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FC3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D2D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AFD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DA0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C87C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2991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2DEC8EF2" w14:textId="77777777" w:rsidTr="00480EF1">
        <w:trPr>
          <w:trHeight w:val="49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EF6D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F42D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D05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B54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736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699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EB7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185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A59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06AC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DDEE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3B58204F" w14:textId="77777777" w:rsidTr="00480EF1">
        <w:trPr>
          <w:trHeight w:val="343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4A3A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6C09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3DE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2AC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D5E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E9C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04F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20B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F40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9B1C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69F4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46D06406" w14:textId="77777777" w:rsidTr="00480EF1">
        <w:trPr>
          <w:trHeight w:val="363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4A2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3AC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8286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FD0F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130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A5DE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F856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C80B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2ECF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626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9B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0B7A4351" w14:textId="77777777" w:rsidTr="00480EF1">
        <w:trPr>
          <w:trHeight w:val="369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A12E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3B76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радиомикрофонов типа «Шур» или «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Синхайзер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C17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D4A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0B3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3E0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A6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3AF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1C9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317F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C08C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с одаренными детьми</w:t>
            </w:r>
          </w:p>
        </w:tc>
      </w:tr>
      <w:tr w:rsidR="002A0CD2" w:rsidRPr="002A0CD2" w14:paraId="483CD171" w14:textId="77777777" w:rsidTr="00480EF1">
        <w:trPr>
          <w:trHeight w:val="27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53FA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820E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46C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B42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2C0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366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A4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554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6AF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B631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4FA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2607C496" w14:textId="77777777" w:rsidTr="00480EF1">
        <w:trPr>
          <w:trHeight w:val="297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BC2E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1E6F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A9D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6C6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CBE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ACB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F69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D51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FC9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E1FB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4E73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04E50C01" w14:textId="77777777" w:rsidTr="00480EF1">
        <w:trPr>
          <w:trHeight w:val="247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7587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7704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860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AA5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A57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FE2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01C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0BA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EAA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E2D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A02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61EAEA8" w14:textId="77777777" w:rsidTr="00480EF1">
        <w:trPr>
          <w:trHeight w:val="28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A444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B11D1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микрофонов (головная гарнитура)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629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B7E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227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21F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D80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4F3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479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46E6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C8F3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с одаренными детьми</w:t>
            </w:r>
          </w:p>
        </w:tc>
      </w:tr>
      <w:tr w:rsidR="002A0CD2" w:rsidRPr="002A0CD2" w14:paraId="1B5470B6" w14:textId="77777777" w:rsidTr="00480EF1">
        <w:trPr>
          <w:trHeight w:val="27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F4B1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1301D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923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2A7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920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7B6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9B2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F47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70F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6BDB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87EC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3EF6810B" w14:textId="77777777" w:rsidTr="00480EF1">
        <w:trPr>
          <w:trHeight w:val="417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4B67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967A6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126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2E7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9F4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8AB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128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978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627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D9D08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E322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4ECB4250" w14:textId="77777777" w:rsidTr="00480EF1">
        <w:trPr>
          <w:trHeight w:val="81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6767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9D2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C17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685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D27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E8E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CEE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131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488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5834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9D7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0A17F84" w14:textId="77777777" w:rsidTr="00480EF1">
        <w:trPr>
          <w:trHeight w:val="291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BCD9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B8548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комплекта звукозаписывающей аппаратуры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EA0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FF3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80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7EF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180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E0B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8E9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2588D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BF277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с одаренными детьми</w:t>
            </w:r>
          </w:p>
        </w:tc>
      </w:tr>
      <w:tr w:rsidR="002A0CD2" w:rsidRPr="002A0CD2" w14:paraId="43CE4B39" w14:textId="77777777" w:rsidTr="00480EF1">
        <w:trPr>
          <w:trHeight w:val="267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5E55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AF94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73D0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A392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C39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A65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F31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1FA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645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19A3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577B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5208BC0B" w14:textId="77777777" w:rsidTr="00480EF1">
        <w:trPr>
          <w:trHeight w:val="267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895D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8FB3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9FCF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783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37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59B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64A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2F1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3A3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2F8F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6034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1F3A0F1B" w14:textId="77777777" w:rsidTr="00480EF1">
        <w:trPr>
          <w:trHeight w:val="293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D893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4C6E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E74F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A940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D74B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FFF6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3E3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654B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CE62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3AD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82D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218830A" w14:textId="77777777" w:rsidTr="00480EF1">
        <w:trPr>
          <w:trHeight w:val="411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23D9A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1F8AB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МФП цветной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62AD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8DA5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CFA2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2169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B5C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7A37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664C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0550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B3BF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с одаренными детьми</w:t>
            </w:r>
          </w:p>
        </w:tc>
      </w:tr>
      <w:tr w:rsidR="002A0CD2" w:rsidRPr="002A0CD2" w14:paraId="49FAFC10" w14:textId="77777777" w:rsidTr="00480EF1">
        <w:trPr>
          <w:trHeight w:val="27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810B0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52C04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8DDE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2D3A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F106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3CB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E6AF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8AA3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587E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FCC5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EF50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C7A71C9" w14:textId="77777777" w:rsidTr="00480EF1">
        <w:trPr>
          <w:trHeight w:val="407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4C894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FBCA5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87B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D58C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44E8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6B99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94F7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8D0B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932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BDC7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59BE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4F94C742" w14:textId="77777777" w:rsidTr="00480EF1">
        <w:trPr>
          <w:trHeight w:val="371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C24CE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CC52F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6774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9CA4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0EB4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E20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5A86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85B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E4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4B17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81D9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55EC844D" w14:textId="77777777" w:rsidTr="00480EF1">
        <w:trPr>
          <w:trHeight w:val="419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03CC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7444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0F4D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B219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3A9B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17C3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6A4F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23B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836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36E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002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1D487701" w14:textId="77777777" w:rsidTr="00480EF1">
        <w:trPr>
          <w:trHeight w:val="36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C5749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  <w:p w14:paraId="21CD7924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AD2A06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2211E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2D35D2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767C6D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031D8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телевизионной панели</w:t>
            </w:r>
          </w:p>
          <w:p w14:paraId="09D519EB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4FF5F5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B8A93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009AF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6813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7126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AD4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400C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F75C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69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AAE2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C512E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  <w:p w14:paraId="5EB32A93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5339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с одаренными детьми</w:t>
            </w:r>
          </w:p>
        </w:tc>
      </w:tr>
      <w:tr w:rsidR="002A0CD2" w:rsidRPr="002A0CD2" w14:paraId="057189BD" w14:textId="77777777" w:rsidTr="00480EF1">
        <w:trPr>
          <w:trHeight w:val="27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A2AB9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5A804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6CC2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24A5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A36E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BCD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F33F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96BF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F59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D009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61D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219B90C5" w14:textId="77777777" w:rsidTr="00480EF1">
        <w:trPr>
          <w:trHeight w:val="262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DBFF8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A82A8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40B9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BCF1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4B3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17A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2EE4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AB88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5DEC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ACE39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62FF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87623E7" w14:textId="77777777" w:rsidTr="00480EF1">
        <w:trPr>
          <w:trHeight w:val="126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8E36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93BE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CFF8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1EF5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69E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C483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C574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FAB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C0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FE2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DA1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055F9597" w14:textId="77777777" w:rsidTr="00480EF1">
        <w:trPr>
          <w:trHeight w:val="126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C51AD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61DE1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  <w:p w14:paraId="48153E3E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1B3E0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5E9308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B8115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центров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E10A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1160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7A6B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665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E64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0144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4347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2CFC2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  <w:p w14:paraId="3DC944EE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6372C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с одаренными детьми</w:t>
            </w:r>
          </w:p>
        </w:tc>
      </w:tr>
      <w:tr w:rsidR="002A0CD2" w:rsidRPr="002A0CD2" w14:paraId="7B97FAE9" w14:textId="77777777" w:rsidTr="00480EF1">
        <w:trPr>
          <w:trHeight w:val="126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A660C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9A9EF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0BEC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04E5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ACD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AFC8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6E09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3C1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282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42633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A2C73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80AAA50" w14:textId="77777777" w:rsidTr="00480EF1">
        <w:trPr>
          <w:trHeight w:val="126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1B342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6B322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F61F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C3C7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6BD4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893F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F892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C34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67C6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4EB74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9706D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1A9458E7" w14:textId="77777777" w:rsidTr="00480EF1">
        <w:trPr>
          <w:trHeight w:val="303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4A48C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98F5D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AA0B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37DF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319E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87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09CF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445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4D9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6819B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6C73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1AD23DBD" w14:textId="77777777" w:rsidTr="00480EF1">
        <w:trPr>
          <w:trHeight w:val="179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65F1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A818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5684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EFD3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64BD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A6DD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3E09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9944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8FD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C453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92F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4B9C3544" w14:textId="77777777" w:rsidTr="00480EF1">
        <w:trPr>
          <w:trHeight w:val="27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748FD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7D6C5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комплекта оборудования для </w:t>
            </w:r>
            <w:proofErr w:type="spellStart"/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-джазового ансамбля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1AA2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953D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1D94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772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07F4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E2C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1B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4B0C9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  <w:p w14:paraId="305ECC5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0E2DE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с одаренными детьми</w:t>
            </w:r>
          </w:p>
        </w:tc>
      </w:tr>
      <w:tr w:rsidR="002A0CD2" w:rsidRPr="002A0CD2" w14:paraId="3CF8D978" w14:textId="77777777" w:rsidTr="00480EF1">
        <w:trPr>
          <w:trHeight w:val="338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44AA5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066B9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8553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8AE2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CFC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D5D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56F7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29B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944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D29E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DEBB8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24C3C103" w14:textId="77777777" w:rsidTr="00480EF1">
        <w:trPr>
          <w:trHeight w:val="17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BB274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9C829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9353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CD76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20CD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38E9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ED6D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63F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C9F9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942D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68688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06853A2E" w14:textId="77777777" w:rsidTr="00480EF1">
        <w:trPr>
          <w:trHeight w:val="175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4D03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30D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C4F1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4EFB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CF9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EC7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04DF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939C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B52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0E74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52F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22BD6176" w14:textId="77777777" w:rsidTr="00480EF1">
        <w:trPr>
          <w:trHeight w:val="30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59A87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60024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комплекта </w:t>
            </w: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для звукозаписывающей студии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296B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9429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BC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23FF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C6A7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C66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B0DE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CFEC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  <w:p w14:paraId="11A5FE3E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758FB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</w:t>
            </w: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одаренными детьми</w:t>
            </w:r>
          </w:p>
        </w:tc>
      </w:tr>
      <w:tr w:rsidR="002A0CD2" w:rsidRPr="002A0CD2" w14:paraId="17A10CFC" w14:textId="77777777" w:rsidTr="00480EF1">
        <w:trPr>
          <w:trHeight w:val="163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0C242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9485F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6203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16E1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B77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2DB6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79DC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9F20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5CED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2CE52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1F642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5366CD42" w14:textId="77777777" w:rsidTr="00480EF1">
        <w:trPr>
          <w:trHeight w:val="262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BCC35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5CA9E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0689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845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720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F113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D35C6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DEE5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DB99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3F59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AE6BE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2BD59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3544198C" w14:textId="77777777" w:rsidTr="00480EF1">
        <w:trPr>
          <w:trHeight w:val="327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3339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C7CF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0938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8BF3" w14:textId="77777777" w:rsidR="002A0CD2" w:rsidRPr="002A0CD2" w:rsidRDefault="002A0CD2" w:rsidP="002A0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C49D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4FC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B64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7EFB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538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3A0E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FBCA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462A9B0" w14:textId="77777777" w:rsidTr="00480EF1">
        <w:trPr>
          <w:trHeight w:val="334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4ED4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0437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видеокамеры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0C2B" w14:textId="77777777" w:rsidR="002A0CD2" w:rsidRPr="002A0CD2" w:rsidRDefault="002A0CD2" w:rsidP="002A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1ADD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6808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E4F3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2522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6027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9BC2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0479C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C10ED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с одаренными детьми</w:t>
            </w:r>
          </w:p>
        </w:tc>
      </w:tr>
      <w:tr w:rsidR="002A0CD2" w:rsidRPr="002A0CD2" w14:paraId="5D1B46C9" w14:textId="77777777" w:rsidTr="00480EF1">
        <w:trPr>
          <w:trHeight w:val="291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4BA8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39A1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2DA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B88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346B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BCAA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8FE5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C66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3DF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A3AB3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ECDE5D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7D7CDEA7" w14:textId="77777777" w:rsidTr="00480EF1">
        <w:trPr>
          <w:trHeight w:val="393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7854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0E31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AB3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9503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75C1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5DAB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843927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C03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C86B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8773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51576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9425D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02DDFBE4" w14:textId="77777777" w:rsidTr="00480EF1">
        <w:trPr>
          <w:trHeight w:val="285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B15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30F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9C4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30A2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9B3D8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51CF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6069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22F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2B35B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7581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A4BE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4A288FCC" w14:textId="77777777" w:rsidTr="00480EF1">
        <w:trPr>
          <w:trHeight w:val="22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04B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 на решение задачи 4,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A9E2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F1AB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FDF1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ECA6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6AE4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9895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62EB0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9E16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CD2" w:rsidRPr="002A0CD2" w14:paraId="73C13D16" w14:textId="77777777" w:rsidTr="00480EF1">
        <w:trPr>
          <w:trHeight w:val="28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501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B3B8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9A5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4E63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00507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D907E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D1F6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A35A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8A72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CD2" w:rsidRPr="002A0CD2" w14:paraId="0A31EC51" w14:textId="77777777" w:rsidTr="00480EF1">
        <w:trPr>
          <w:trHeight w:val="27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5E91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5B7F7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7005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9623C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A5949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015EA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5AE64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FF9E3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3ED9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D2" w:rsidRPr="002A0CD2" w14:paraId="639A9C7C" w14:textId="77777777" w:rsidTr="00480EF1">
        <w:trPr>
          <w:trHeight w:val="36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9F0A" w14:textId="77777777" w:rsidR="002A0CD2" w:rsidRPr="00AD7059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 по программе,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924A4" w14:textId="77777777" w:rsidR="002A0CD2" w:rsidRPr="00AD7059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F7188" w14:textId="77777777" w:rsidR="002A0CD2" w:rsidRPr="00AD7059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52F6" w14:textId="77777777" w:rsidR="002A0CD2" w:rsidRPr="00AD7059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27810" w14:textId="77777777" w:rsidR="002A0CD2" w:rsidRPr="00AD7059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4EFB4" w14:textId="77777777" w:rsidR="002A0CD2" w:rsidRPr="00AD7059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CA9D3" w14:textId="543E27A8" w:rsidR="002A0CD2" w:rsidRPr="00AD7059" w:rsidRDefault="000E0A2A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BF0E6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57AF3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CD2" w:rsidRPr="002A0CD2" w14:paraId="1206D30A" w14:textId="77777777" w:rsidTr="00480EF1">
        <w:trPr>
          <w:trHeight w:val="28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2394" w14:textId="77777777" w:rsidR="002A0CD2" w:rsidRPr="00AD7059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BB922" w14:textId="77777777" w:rsidR="002A0CD2" w:rsidRPr="00AD7059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3B6C" w14:textId="77777777" w:rsidR="002A0CD2" w:rsidRPr="00AD7059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6718D" w14:textId="77777777" w:rsidR="002A0CD2" w:rsidRPr="00AD7059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F2DD3" w14:textId="77777777" w:rsidR="002A0CD2" w:rsidRPr="00AD7059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DDE61" w14:textId="77777777" w:rsidR="002A0CD2" w:rsidRPr="00AD7059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90A35" w14:textId="265B559A" w:rsidR="002A0CD2" w:rsidRPr="00AD7059" w:rsidRDefault="000E0A2A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933FF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CA5F1" w14:textId="77777777" w:rsidR="002A0CD2" w:rsidRPr="002A0CD2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CD2" w:rsidRPr="002A0CD2" w14:paraId="118BDAFF" w14:textId="77777777" w:rsidTr="00480EF1">
        <w:trPr>
          <w:trHeight w:val="14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DADC" w14:textId="77777777" w:rsidR="002A0CD2" w:rsidRPr="00AD7059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F48D" w14:textId="77777777" w:rsidR="002A0CD2" w:rsidRPr="00AD7059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49BC4" w14:textId="77777777" w:rsidR="002A0CD2" w:rsidRPr="00AD7059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8802C" w14:textId="77777777" w:rsidR="002A0CD2" w:rsidRPr="00AD7059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A0D3F" w14:textId="77777777" w:rsidR="002A0CD2" w:rsidRPr="00AD7059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B0DFD" w14:textId="77777777" w:rsidR="002A0CD2" w:rsidRPr="00AD7059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49687" w14:textId="77777777" w:rsidR="002A0CD2" w:rsidRPr="00AD7059" w:rsidRDefault="002A0CD2" w:rsidP="002A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F7702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569E2" w14:textId="77777777" w:rsidR="002A0CD2" w:rsidRPr="002A0CD2" w:rsidRDefault="002A0CD2" w:rsidP="002A0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D5D1E96" w14:textId="77777777" w:rsidR="002A0CD2" w:rsidRDefault="002A0CD2" w:rsidP="002A0C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0D60F5" w14:textId="744D6753" w:rsidR="00AD7059" w:rsidRPr="002A0CD2" w:rsidRDefault="00AD7059" w:rsidP="00AD70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14:paraId="386B31F1" w14:textId="77777777" w:rsidR="002A0CD2" w:rsidRDefault="002A0CD2" w:rsidP="00C60D9A">
      <w:pPr>
        <w:spacing w:after="0"/>
      </w:pPr>
    </w:p>
    <w:sectPr w:rsidR="002A0CD2" w:rsidSect="008C55E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796FB" w14:textId="77777777" w:rsidR="00F9248C" w:rsidRDefault="00F9248C" w:rsidP="00E22A9B">
      <w:pPr>
        <w:spacing w:after="0" w:line="240" w:lineRule="auto"/>
      </w:pPr>
      <w:r>
        <w:separator/>
      </w:r>
    </w:p>
  </w:endnote>
  <w:endnote w:type="continuationSeparator" w:id="0">
    <w:p w14:paraId="63C87FB8" w14:textId="77777777" w:rsidR="00F9248C" w:rsidRDefault="00F9248C" w:rsidP="00E2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C3641" w14:textId="77777777" w:rsidR="00F9248C" w:rsidRDefault="00F9248C" w:rsidP="00E22A9B">
      <w:pPr>
        <w:spacing w:after="0" w:line="240" w:lineRule="auto"/>
      </w:pPr>
      <w:r>
        <w:separator/>
      </w:r>
    </w:p>
  </w:footnote>
  <w:footnote w:type="continuationSeparator" w:id="0">
    <w:p w14:paraId="518A8040" w14:textId="77777777" w:rsidR="00F9248C" w:rsidRDefault="00F9248C" w:rsidP="00E22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9">
    <w:nsid w:val="0A905FA0"/>
    <w:multiLevelType w:val="multilevel"/>
    <w:tmpl w:val="04B862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0AC42E79"/>
    <w:multiLevelType w:val="hybridMultilevel"/>
    <w:tmpl w:val="A5C27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871AA"/>
    <w:multiLevelType w:val="multilevel"/>
    <w:tmpl w:val="905C9F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E9"/>
    <w:rsid w:val="000036DD"/>
    <w:rsid w:val="00005D13"/>
    <w:rsid w:val="00022705"/>
    <w:rsid w:val="00026402"/>
    <w:rsid w:val="00027E42"/>
    <w:rsid w:val="00036A88"/>
    <w:rsid w:val="00056A46"/>
    <w:rsid w:val="00072340"/>
    <w:rsid w:val="00082E25"/>
    <w:rsid w:val="00090BAC"/>
    <w:rsid w:val="000A7454"/>
    <w:rsid w:val="000D57D2"/>
    <w:rsid w:val="000D5BAA"/>
    <w:rsid w:val="000E0A2A"/>
    <w:rsid w:val="000F0F05"/>
    <w:rsid w:val="000F3D3C"/>
    <w:rsid w:val="00100E1A"/>
    <w:rsid w:val="00117648"/>
    <w:rsid w:val="00161F73"/>
    <w:rsid w:val="00167EBC"/>
    <w:rsid w:val="001B7B16"/>
    <w:rsid w:val="001E69D4"/>
    <w:rsid w:val="001F0862"/>
    <w:rsid w:val="002017B7"/>
    <w:rsid w:val="00221E88"/>
    <w:rsid w:val="002351D3"/>
    <w:rsid w:val="00262B01"/>
    <w:rsid w:val="002A0CD2"/>
    <w:rsid w:val="002E411B"/>
    <w:rsid w:val="002F7EF6"/>
    <w:rsid w:val="003046DE"/>
    <w:rsid w:val="00384122"/>
    <w:rsid w:val="003E3301"/>
    <w:rsid w:val="004322B2"/>
    <w:rsid w:val="0047102D"/>
    <w:rsid w:val="00480EF1"/>
    <w:rsid w:val="004C5557"/>
    <w:rsid w:val="004D2A9F"/>
    <w:rsid w:val="005A7D6F"/>
    <w:rsid w:val="005B4A9E"/>
    <w:rsid w:val="00605369"/>
    <w:rsid w:val="0065253E"/>
    <w:rsid w:val="00687616"/>
    <w:rsid w:val="006A6EAC"/>
    <w:rsid w:val="006B4581"/>
    <w:rsid w:val="006B73D0"/>
    <w:rsid w:val="006D11D7"/>
    <w:rsid w:val="006D34F7"/>
    <w:rsid w:val="006F6FDD"/>
    <w:rsid w:val="0070166E"/>
    <w:rsid w:val="00775658"/>
    <w:rsid w:val="00783FA3"/>
    <w:rsid w:val="00796EE0"/>
    <w:rsid w:val="007B6EF7"/>
    <w:rsid w:val="00816A71"/>
    <w:rsid w:val="00823154"/>
    <w:rsid w:val="00846D80"/>
    <w:rsid w:val="00854974"/>
    <w:rsid w:val="00875900"/>
    <w:rsid w:val="0089391E"/>
    <w:rsid w:val="008B249A"/>
    <w:rsid w:val="008C55E9"/>
    <w:rsid w:val="008D2D44"/>
    <w:rsid w:val="008D2F0B"/>
    <w:rsid w:val="008D6A49"/>
    <w:rsid w:val="008E41CB"/>
    <w:rsid w:val="008E7D28"/>
    <w:rsid w:val="0090048C"/>
    <w:rsid w:val="009318F9"/>
    <w:rsid w:val="00942764"/>
    <w:rsid w:val="009A0BE9"/>
    <w:rsid w:val="009B0164"/>
    <w:rsid w:val="009B2048"/>
    <w:rsid w:val="009C0F0A"/>
    <w:rsid w:val="009E5FE9"/>
    <w:rsid w:val="00A1082A"/>
    <w:rsid w:val="00A10F95"/>
    <w:rsid w:val="00A400C5"/>
    <w:rsid w:val="00A743BB"/>
    <w:rsid w:val="00A970D9"/>
    <w:rsid w:val="00AD7059"/>
    <w:rsid w:val="00AE1280"/>
    <w:rsid w:val="00AF39F5"/>
    <w:rsid w:val="00B01272"/>
    <w:rsid w:val="00B026E9"/>
    <w:rsid w:val="00B17AAD"/>
    <w:rsid w:val="00B3178E"/>
    <w:rsid w:val="00B363E9"/>
    <w:rsid w:val="00B47686"/>
    <w:rsid w:val="00B82D59"/>
    <w:rsid w:val="00BD2FA2"/>
    <w:rsid w:val="00BE08E3"/>
    <w:rsid w:val="00BE2B83"/>
    <w:rsid w:val="00C35E97"/>
    <w:rsid w:val="00C60D9A"/>
    <w:rsid w:val="00C66758"/>
    <w:rsid w:val="00C7763E"/>
    <w:rsid w:val="00C85B64"/>
    <w:rsid w:val="00C907AB"/>
    <w:rsid w:val="00CB76D2"/>
    <w:rsid w:val="00CC01B0"/>
    <w:rsid w:val="00CC1778"/>
    <w:rsid w:val="00D84DB0"/>
    <w:rsid w:val="00D91D8F"/>
    <w:rsid w:val="00DC430C"/>
    <w:rsid w:val="00E22A9B"/>
    <w:rsid w:val="00E31B2F"/>
    <w:rsid w:val="00E6301B"/>
    <w:rsid w:val="00E728AD"/>
    <w:rsid w:val="00E82765"/>
    <w:rsid w:val="00EF117F"/>
    <w:rsid w:val="00F01787"/>
    <w:rsid w:val="00F14A8D"/>
    <w:rsid w:val="00F534E4"/>
    <w:rsid w:val="00F87E16"/>
    <w:rsid w:val="00F9248C"/>
    <w:rsid w:val="00F933A6"/>
    <w:rsid w:val="00F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462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3E"/>
    <w:pPr>
      <w:ind w:left="720"/>
      <w:contextualSpacing/>
    </w:pPr>
  </w:style>
  <w:style w:type="paragraph" w:styleId="a4">
    <w:name w:val="No Spacing"/>
    <w:uiPriority w:val="1"/>
    <w:qFormat/>
    <w:rsid w:val="00EF117F"/>
    <w:pPr>
      <w:spacing w:after="0" w:line="240" w:lineRule="auto"/>
    </w:pPr>
  </w:style>
  <w:style w:type="numbering" w:customStyle="1" w:styleId="1">
    <w:name w:val="Нет списка1"/>
    <w:next w:val="a2"/>
    <w:semiHidden/>
    <w:rsid w:val="00C60D9A"/>
  </w:style>
  <w:style w:type="paragraph" w:styleId="a5">
    <w:name w:val="Normal (Web)"/>
    <w:basedOn w:val="a"/>
    <w:rsid w:val="00C60D9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C60D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C60D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C60D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C60D9A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">
    <w:name w:val="Нет списка2"/>
    <w:next w:val="a2"/>
    <w:semiHidden/>
    <w:rsid w:val="00E22A9B"/>
  </w:style>
  <w:style w:type="numbering" w:customStyle="1" w:styleId="3">
    <w:name w:val="Нет списка3"/>
    <w:next w:val="a2"/>
    <w:semiHidden/>
    <w:unhideWhenUsed/>
    <w:rsid w:val="00F534E4"/>
  </w:style>
  <w:style w:type="numbering" w:customStyle="1" w:styleId="4">
    <w:name w:val="Нет списка4"/>
    <w:next w:val="a2"/>
    <w:semiHidden/>
    <w:rsid w:val="00A1082A"/>
  </w:style>
  <w:style w:type="numbering" w:customStyle="1" w:styleId="5">
    <w:name w:val="Нет списка5"/>
    <w:next w:val="a2"/>
    <w:semiHidden/>
    <w:rsid w:val="006F6FDD"/>
  </w:style>
  <w:style w:type="numbering" w:customStyle="1" w:styleId="6">
    <w:name w:val="Нет списка6"/>
    <w:next w:val="a2"/>
    <w:uiPriority w:val="99"/>
    <w:semiHidden/>
    <w:unhideWhenUsed/>
    <w:rsid w:val="002A0CD2"/>
  </w:style>
  <w:style w:type="character" w:styleId="aa">
    <w:name w:val="Hyperlink"/>
    <w:rsid w:val="002A0CD2"/>
    <w:rPr>
      <w:color w:val="0000FF"/>
      <w:u w:val="single"/>
    </w:rPr>
  </w:style>
  <w:style w:type="character" w:styleId="ab">
    <w:name w:val="FollowedHyperlink"/>
    <w:rsid w:val="002A0CD2"/>
    <w:rPr>
      <w:color w:val="800080"/>
      <w:u w:val="single"/>
    </w:rPr>
  </w:style>
  <w:style w:type="paragraph" w:styleId="ac">
    <w:name w:val="Body Text"/>
    <w:basedOn w:val="a"/>
    <w:link w:val="ad"/>
    <w:rsid w:val="002A0CD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A0C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2A0CD2"/>
    <w:rPr>
      <w:rFonts w:cs="Tahoma"/>
    </w:rPr>
  </w:style>
  <w:style w:type="paragraph" w:styleId="af">
    <w:name w:val="Subtitle"/>
    <w:basedOn w:val="a"/>
    <w:link w:val="af0"/>
    <w:qFormat/>
    <w:rsid w:val="002A0CD2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2A0CD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0">
    <w:name w:val="Заголовок1"/>
    <w:basedOn w:val="a"/>
    <w:next w:val="ac"/>
    <w:rsid w:val="002A0CD2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2A0CD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2A0CD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2A0C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2A0CD2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2A0CD2"/>
  </w:style>
  <w:style w:type="paragraph" w:customStyle="1" w:styleId="ConsPlusNormal">
    <w:name w:val="ConsPlusNormal"/>
    <w:rsid w:val="002A0C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A0C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Обычный1"/>
    <w:rsid w:val="002A0CD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2A0CD2"/>
    <w:rPr>
      <w:rFonts w:ascii="Symbol" w:hAnsi="Symbol" w:hint="default"/>
      <w:sz w:val="20"/>
    </w:rPr>
  </w:style>
  <w:style w:type="character" w:customStyle="1" w:styleId="WW8Num1z1">
    <w:name w:val="WW8Num1z1"/>
    <w:rsid w:val="002A0CD2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2A0CD2"/>
    <w:rPr>
      <w:rFonts w:ascii="Wingdings" w:hAnsi="Wingdings" w:hint="default"/>
      <w:sz w:val="20"/>
    </w:rPr>
  </w:style>
  <w:style w:type="character" w:customStyle="1" w:styleId="WW8Num2z0">
    <w:name w:val="WW8Num2z0"/>
    <w:rsid w:val="002A0CD2"/>
    <w:rPr>
      <w:rFonts w:ascii="Symbol" w:hAnsi="Symbol" w:hint="default"/>
      <w:sz w:val="20"/>
    </w:rPr>
  </w:style>
  <w:style w:type="character" w:customStyle="1" w:styleId="WW8Num2z1">
    <w:name w:val="WW8Num2z1"/>
    <w:rsid w:val="002A0CD2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2A0CD2"/>
    <w:rPr>
      <w:rFonts w:ascii="Wingdings" w:hAnsi="Wingdings" w:hint="default"/>
      <w:sz w:val="20"/>
    </w:rPr>
  </w:style>
  <w:style w:type="character" w:customStyle="1" w:styleId="WW8Num3z0">
    <w:name w:val="WW8Num3z0"/>
    <w:rsid w:val="002A0CD2"/>
    <w:rPr>
      <w:rFonts w:ascii="Symbol" w:hAnsi="Symbol" w:hint="default"/>
      <w:sz w:val="20"/>
    </w:rPr>
  </w:style>
  <w:style w:type="character" w:customStyle="1" w:styleId="WW8Num3z1">
    <w:name w:val="WW8Num3z1"/>
    <w:rsid w:val="002A0CD2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A0CD2"/>
    <w:rPr>
      <w:rFonts w:ascii="Wingdings" w:hAnsi="Wingdings" w:hint="default"/>
      <w:sz w:val="20"/>
    </w:rPr>
  </w:style>
  <w:style w:type="character" w:customStyle="1" w:styleId="WW8Num4z0">
    <w:name w:val="WW8Num4z0"/>
    <w:rsid w:val="002A0CD2"/>
    <w:rPr>
      <w:rFonts w:ascii="Symbol" w:hAnsi="Symbol" w:hint="default"/>
      <w:sz w:val="20"/>
    </w:rPr>
  </w:style>
  <w:style w:type="character" w:customStyle="1" w:styleId="WW8Num4z1">
    <w:name w:val="WW8Num4z1"/>
    <w:rsid w:val="002A0CD2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2A0CD2"/>
    <w:rPr>
      <w:rFonts w:ascii="Wingdings" w:hAnsi="Wingdings" w:hint="default"/>
      <w:sz w:val="20"/>
    </w:rPr>
  </w:style>
  <w:style w:type="character" w:customStyle="1" w:styleId="WW8Num5z0">
    <w:name w:val="WW8Num5z0"/>
    <w:rsid w:val="002A0CD2"/>
    <w:rPr>
      <w:rFonts w:ascii="Symbol" w:hAnsi="Symbol" w:hint="default"/>
      <w:sz w:val="20"/>
    </w:rPr>
  </w:style>
  <w:style w:type="character" w:customStyle="1" w:styleId="WW8Num5z1">
    <w:name w:val="WW8Num5z1"/>
    <w:rsid w:val="002A0CD2"/>
    <w:rPr>
      <w:rFonts w:ascii="Courier New" w:hAnsi="Courier New" w:cs="Courier New" w:hint="default"/>
      <w:sz w:val="20"/>
    </w:rPr>
  </w:style>
  <w:style w:type="character" w:customStyle="1" w:styleId="WW8Num6z0">
    <w:name w:val="WW8Num6z0"/>
    <w:rsid w:val="002A0CD2"/>
    <w:rPr>
      <w:rFonts w:ascii="Symbol" w:hAnsi="Symbol" w:hint="default"/>
      <w:sz w:val="20"/>
    </w:rPr>
  </w:style>
  <w:style w:type="character" w:customStyle="1" w:styleId="WW8Num6z1">
    <w:name w:val="WW8Num6z1"/>
    <w:rsid w:val="002A0CD2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2A0CD2"/>
    <w:rPr>
      <w:rFonts w:ascii="Symbol" w:hAnsi="Symbol" w:hint="default"/>
      <w:sz w:val="20"/>
    </w:rPr>
  </w:style>
  <w:style w:type="character" w:customStyle="1" w:styleId="WW8Num7z1">
    <w:name w:val="WW8Num7z1"/>
    <w:rsid w:val="002A0CD2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2A0CD2"/>
    <w:rPr>
      <w:rFonts w:ascii="Symbol" w:hAnsi="Symbol" w:hint="default"/>
      <w:sz w:val="20"/>
    </w:rPr>
  </w:style>
  <w:style w:type="character" w:customStyle="1" w:styleId="WW8Num9z1">
    <w:name w:val="WW8Num9z1"/>
    <w:rsid w:val="002A0CD2"/>
    <w:rPr>
      <w:rFonts w:ascii="Courier New" w:hAnsi="Courier New" w:cs="Courier New" w:hint="default"/>
      <w:sz w:val="20"/>
    </w:rPr>
  </w:style>
  <w:style w:type="character" w:customStyle="1" w:styleId="Absatz-Standardschriftart">
    <w:name w:val="Absatz-Standardschriftart"/>
    <w:rsid w:val="002A0CD2"/>
  </w:style>
  <w:style w:type="character" w:customStyle="1" w:styleId="WW-Absatz-Standardschriftart">
    <w:name w:val="WW-Absatz-Standardschriftart"/>
    <w:rsid w:val="002A0CD2"/>
  </w:style>
  <w:style w:type="character" w:customStyle="1" w:styleId="WW-Absatz-Standardschriftart1">
    <w:name w:val="WW-Absatz-Standardschriftart1"/>
    <w:rsid w:val="002A0CD2"/>
  </w:style>
  <w:style w:type="character" w:customStyle="1" w:styleId="WW-Absatz-Standardschriftart11">
    <w:name w:val="WW-Absatz-Standardschriftart11"/>
    <w:rsid w:val="002A0CD2"/>
  </w:style>
  <w:style w:type="character" w:customStyle="1" w:styleId="WW8Num5z2">
    <w:name w:val="WW8Num5z2"/>
    <w:rsid w:val="002A0CD2"/>
    <w:rPr>
      <w:rFonts w:ascii="Wingdings" w:hAnsi="Wingdings" w:hint="default"/>
      <w:sz w:val="20"/>
    </w:rPr>
  </w:style>
  <w:style w:type="character" w:customStyle="1" w:styleId="WW8Num6z2">
    <w:name w:val="WW8Num6z2"/>
    <w:rsid w:val="002A0CD2"/>
    <w:rPr>
      <w:rFonts w:ascii="Wingdings" w:hAnsi="Wingdings" w:hint="default"/>
      <w:sz w:val="20"/>
    </w:rPr>
  </w:style>
  <w:style w:type="character" w:customStyle="1" w:styleId="WW8Num7z2">
    <w:name w:val="WW8Num7z2"/>
    <w:rsid w:val="002A0CD2"/>
    <w:rPr>
      <w:rFonts w:ascii="Wingdings" w:hAnsi="Wingdings" w:hint="default"/>
      <w:sz w:val="20"/>
    </w:rPr>
  </w:style>
  <w:style w:type="character" w:customStyle="1" w:styleId="WW8Num8z0">
    <w:name w:val="WW8Num8z0"/>
    <w:rsid w:val="002A0CD2"/>
    <w:rPr>
      <w:rFonts w:ascii="Symbol" w:hAnsi="Symbol" w:hint="default"/>
      <w:sz w:val="20"/>
    </w:rPr>
  </w:style>
  <w:style w:type="character" w:customStyle="1" w:styleId="WW8Num8z1">
    <w:name w:val="WW8Num8z1"/>
    <w:rsid w:val="002A0CD2"/>
    <w:rPr>
      <w:rFonts w:ascii="Courier New" w:hAnsi="Courier New" w:cs="Courier New" w:hint="default"/>
      <w:sz w:val="20"/>
    </w:rPr>
  </w:style>
  <w:style w:type="character" w:customStyle="1" w:styleId="WW8Num10z0">
    <w:name w:val="WW8Num10z0"/>
    <w:rsid w:val="002A0CD2"/>
    <w:rPr>
      <w:rFonts w:ascii="Symbol" w:hAnsi="Symbol" w:hint="default"/>
      <w:sz w:val="20"/>
    </w:rPr>
  </w:style>
  <w:style w:type="character" w:customStyle="1" w:styleId="WW8Num10z1">
    <w:name w:val="WW8Num10z1"/>
    <w:rsid w:val="002A0CD2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2A0CD2"/>
    <w:rPr>
      <w:rFonts w:ascii="Symbol" w:hAnsi="Symbol" w:hint="default"/>
      <w:sz w:val="20"/>
    </w:rPr>
  </w:style>
  <w:style w:type="character" w:customStyle="1" w:styleId="WW8Num12z1">
    <w:name w:val="WW8Num12z1"/>
    <w:rsid w:val="002A0CD2"/>
    <w:rPr>
      <w:rFonts w:ascii="Courier New" w:hAnsi="Courier New" w:cs="Courier New" w:hint="default"/>
      <w:sz w:val="20"/>
    </w:rPr>
  </w:style>
  <w:style w:type="character" w:customStyle="1" w:styleId="WW-Absatz-Standardschriftart111">
    <w:name w:val="WW-Absatz-Standardschriftart111"/>
    <w:rsid w:val="002A0CD2"/>
  </w:style>
  <w:style w:type="character" w:customStyle="1" w:styleId="WW8Num8z2">
    <w:name w:val="WW8Num8z2"/>
    <w:rsid w:val="002A0CD2"/>
    <w:rPr>
      <w:rFonts w:ascii="Wingdings" w:hAnsi="Wingdings" w:hint="default"/>
      <w:sz w:val="20"/>
    </w:rPr>
  </w:style>
  <w:style w:type="character" w:customStyle="1" w:styleId="WW8Num11z0">
    <w:name w:val="WW8Num11z0"/>
    <w:rsid w:val="002A0CD2"/>
    <w:rPr>
      <w:rFonts w:ascii="Symbol" w:hAnsi="Symbol" w:hint="default"/>
      <w:sz w:val="20"/>
    </w:rPr>
  </w:style>
  <w:style w:type="character" w:customStyle="1" w:styleId="WW8Num11z1">
    <w:name w:val="WW8Num11z1"/>
    <w:rsid w:val="002A0CD2"/>
    <w:rPr>
      <w:rFonts w:ascii="Courier New" w:hAnsi="Courier New" w:cs="Courier New" w:hint="default"/>
      <w:sz w:val="20"/>
    </w:rPr>
  </w:style>
  <w:style w:type="character" w:customStyle="1" w:styleId="WW8Num13z0">
    <w:name w:val="WW8Num13z0"/>
    <w:rsid w:val="002A0CD2"/>
    <w:rPr>
      <w:rFonts w:ascii="Symbol" w:hAnsi="Symbol" w:hint="default"/>
      <w:sz w:val="20"/>
    </w:rPr>
  </w:style>
  <w:style w:type="character" w:customStyle="1" w:styleId="WW8Num13z1">
    <w:name w:val="WW8Num13z1"/>
    <w:rsid w:val="002A0CD2"/>
    <w:rPr>
      <w:rFonts w:ascii="Courier New" w:hAnsi="Courier New" w:cs="Courier New" w:hint="default"/>
      <w:sz w:val="20"/>
    </w:rPr>
  </w:style>
  <w:style w:type="character" w:customStyle="1" w:styleId="WW-Absatz-Standardschriftart1111">
    <w:name w:val="WW-Absatz-Standardschriftart1111"/>
    <w:rsid w:val="002A0CD2"/>
  </w:style>
  <w:style w:type="character" w:customStyle="1" w:styleId="WW-Absatz-Standardschriftart11111">
    <w:name w:val="WW-Absatz-Standardschriftart11111"/>
    <w:rsid w:val="002A0CD2"/>
  </w:style>
  <w:style w:type="character" w:customStyle="1" w:styleId="WW-Absatz-Standardschriftart111111">
    <w:name w:val="WW-Absatz-Standardschriftart111111"/>
    <w:rsid w:val="002A0CD2"/>
  </w:style>
  <w:style w:type="character" w:customStyle="1" w:styleId="WW-Absatz-Standardschriftart1111111">
    <w:name w:val="WW-Absatz-Standardschriftart1111111"/>
    <w:rsid w:val="002A0CD2"/>
  </w:style>
  <w:style w:type="character" w:customStyle="1" w:styleId="WW8Num9z2">
    <w:name w:val="WW8Num9z2"/>
    <w:rsid w:val="002A0CD2"/>
    <w:rPr>
      <w:rFonts w:ascii="Wingdings" w:hAnsi="Wingdings" w:hint="default"/>
      <w:sz w:val="20"/>
    </w:rPr>
  </w:style>
  <w:style w:type="character" w:customStyle="1" w:styleId="WW-Absatz-Standardschriftart11111111">
    <w:name w:val="WW-Absatz-Standardschriftart11111111"/>
    <w:rsid w:val="002A0CD2"/>
  </w:style>
  <w:style w:type="character" w:customStyle="1" w:styleId="WW8Num10z2">
    <w:name w:val="WW8Num10z2"/>
    <w:rsid w:val="002A0CD2"/>
    <w:rPr>
      <w:rFonts w:ascii="Wingdings" w:hAnsi="Wingdings" w:hint="default"/>
      <w:sz w:val="20"/>
    </w:rPr>
  </w:style>
  <w:style w:type="character" w:customStyle="1" w:styleId="WW8Num11z2">
    <w:name w:val="WW8Num11z2"/>
    <w:rsid w:val="002A0CD2"/>
    <w:rPr>
      <w:rFonts w:ascii="Wingdings" w:hAnsi="Wingdings" w:hint="default"/>
      <w:sz w:val="20"/>
    </w:rPr>
  </w:style>
  <w:style w:type="character" w:customStyle="1" w:styleId="WW8Num12z2">
    <w:name w:val="WW8Num12z2"/>
    <w:rsid w:val="002A0CD2"/>
    <w:rPr>
      <w:rFonts w:ascii="Wingdings" w:hAnsi="Wingdings" w:hint="default"/>
      <w:sz w:val="20"/>
    </w:rPr>
  </w:style>
  <w:style w:type="character" w:customStyle="1" w:styleId="WW-Absatz-Standardschriftart111111111">
    <w:name w:val="WW-Absatz-Standardschriftart111111111"/>
    <w:rsid w:val="002A0CD2"/>
  </w:style>
  <w:style w:type="character" w:customStyle="1" w:styleId="WW-Absatz-Standardschriftart1111111111">
    <w:name w:val="WW-Absatz-Standardschriftart1111111111"/>
    <w:rsid w:val="002A0CD2"/>
  </w:style>
  <w:style w:type="character" w:customStyle="1" w:styleId="WW-Absatz-Standardschriftart11111111111">
    <w:name w:val="WW-Absatz-Standardschriftart11111111111"/>
    <w:rsid w:val="002A0CD2"/>
  </w:style>
  <w:style w:type="character" w:customStyle="1" w:styleId="WW-Absatz-Standardschriftart111111111111">
    <w:name w:val="WW-Absatz-Standardschriftart111111111111"/>
    <w:rsid w:val="002A0CD2"/>
  </w:style>
  <w:style w:type="character" w:customStyle="1" w:styleId="WW-Absatz-Standardschriftart1111111111111">
    <w:name w:val="WW-Absatz-Standardschriftart1111111111111"/>
    <w:rsid w:val="002A0CD2"/>
  </w:style>
  <w:style w:type="character" w:customStyle="1" w:styleId="WW-Absatz-Standardschriftart11111111111111">
    <w:name w:val="WW-Absatz-Standardschriftart11111111111111"/>
    <w:rsid w:val="002A0CD2"/>
  </w:style>
  <w:style w:type="character" w:customStyle="1" w:styleId="WW-Absatz-Standardschriftart111111111111111">
    <w:name w:val="WW-Absatz-Standardschriftart111111111111111"/>
    <w:rsid w:val="002A0CD2"/>
  </w:style>
  <w:style w:type="character" w:customStyle="1" w:styleId="WW-Absatz-Standardschriftart1111111111111111">
    <w:name w:val="WW-Absatz-Standardschriftart1111111111111111"/>
    <w:rsid w:val="002A0CD2"/>
  </w:style>
  <w:style w:type="character" w:customStyle="1" w:styleId="WW-Absatz-Standardschriftart11111111111111111">
    <w:name w:val="WW-Absatz-Standardschriftart11111111111111111"/>
    <w:rsid w:val="002A0CD2"/>
  </w:style>
  <w:style w:type="character" w:customStyle="1" w:styleId="WW-Absatz-Standardschriftart111111111111111111">
    <w:name w:val="WW-Absatz-Standardschriftart111111111111111111"/>
    <w:rsid w:val="002A0CD2"/>
  </w:style>
  <w:style w:type="character" w:customStyle="1" w:styleId="WW8Num13z2">
    <w:name w:val="WW8Num13z2"/>
    <w:rsid w:val="002A0CD2"/>
    <w:rPr>
      <w:rFonts w:ascii="Wingdings" w:hAnsi="Wingdings" w:hint="default"/>
      <w:sz w:val="20"/>
    </w:rPr>
  </w:style>
  <w:style w:type="character" w:customStyle="1" w:styleId="WW8Num14z0">
    <w:name w:val="WW8Num14z0"/>
    <w:rsid w:val="002A0CD2"/>
    <w:rPr>
      <w:rFonts w:ascii="Symbol" w:hAnsi="Symbol" w:hint="default"/>
      <w:sz w:val="20"/>
    </w:rPr>
  </w:style>
  <w:style w:type="character" w:customStyle="1" w:styleId="WW8Num14z1">
    <w:name w:val="WW8Num14z1"/>
    <w:rsid w:val="002A0CD2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2A0CD2"/>
    <w:rPr>
      <w:rFonts w:ascii="Wingdings" w:hAnsi="Wingdings" w:hint="default"/>
      <w:sz w:val="20"/>
    </w:rPr>
  </w:style>
  <w:style w:type="character" w:customStyle="1" w:styleId="WW8Num16z0">
    <w:name w:val="WW8Num16z0"/>
    <w:rsid w:val="002A0CD2"/>
    <w:rPr>
      <w:rFonts w:ascii="Symbol" w:hAnsi="Symbol" w:hint="default"/>
      <w:sz w:val="20"/>
    </w:rPr>
  </w:style>
  <w:style w:type="character" w:customStyle="1" w:styleId="WW8Num16z1">
    <w:name w:val="WW8Num16z1"/>
    <w:rsid w:val="002A0CD2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2A0CD2"/>
    <w:rPr>
      <w:rFonts w:ascii="Wingdings" w:hAnsi="Wingdings" w:hint="default"/>
      <w:sz w:val="20"/>
    </w:rPr>
  </w:style>
  <w:style w:type="character" w:customStyle="1" w:styleId="WW8Num17z0">
    <w:name w:val="WW8Num17z0"/>
    <w:rsid w:val="002A0CD2"/>
    <w:rPr>
      <w:rFonts w:ascii="Symbol" w:hAnsi="Symbol" w:hint="default"/>
      <w:sz w:val="20"/>
    </w:rPr>
  </w:style>
  <w:style w:type="character" w:customStyle="1" w:styleId="WW8Num17z1">
    <w:name w:val="WW8Num17z1"/>
    <w:rsid w:val="002A0CD2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2A0CD2"/>
    <w:rPr>
      <w:rFonts w:ascii="Wingdings" w:hAnsi="Wingdings" w:hint="default"/>
      <w:sz w:val="20"/>
    </w:rPr>
  </w:style>
  <w:style w:type="character" w:customStyle="1" w:styleId="14">
    <w:name w:val="Основной шрифт абзаца1"/>
    <w:rsid w:val="002A0CD2"/>
  </w:style>
  <w:style w:type="character" w:customStyle="1" w:styleId="af4">
    <w:name w:val="Символ нумерации"/>
    <w:rsid w:val="002A0CD2"/>
  </w:style>
  <w:style w:type="character" w:customStyle="1" w:styleId="af5">
    <w:name w:val="Маркеры списка"/>
    <w:rsid w:val="002A0CD2"/>
    <w:rPr>
      <w:rFonts w:ascii="OpenSymbol" w:eastAsia="OpenSymbol" w:hAnsi="OpenSymbol" w:cs="OpenSymbol" w:hint="eastAsia"/>
    </w:rPr>
  </w:style>
  <w:style w:type="character" w:customStyle="1" w:styleId="af6">
    <w:name w:val="Гипертекстовая ссылка"/>
    <w:rsid w:val="002A0CD2"/>
    <w:rPr>
      <w:rFonts w:ascii="Times New Roman" w:hAnsi="Times New Roman" w:cs="Times New Roman" w:hint="default"/>
      <w:color w:val="008000"/>
    </w:rPr>
  </w:style>
  <w:style w:type="paragraph" w:styleId="af7">
    <w:name w:val="Title"/>
    <w:basedOn w:val="10"/>
    <w:next w:val="af"/>
    <w:link w:val="af8"/>
    <w:qFormat/>
    <w:rsid w:val="002A0CD2"/>
  </w:style>
  <w:style w:type="character" w:customStyle="1" w:styleId="af8">
    <w:name w:val="Название Знак"/>
    <w:basedOn w:val="a0"/>
    <w:link w:val="af7"/>
    <w:rsid w:val="002A0CD2"/>
    <w:rPr>
      <w:rFonts w:ascii="Arial" w:eastAsia="Arial Unicode MS" w:hAnsi="Arial" w:cs="Tahoma"/>
      <w:sz w:val="28"/>
      <w:szCs w:val="28"/>
      <w:lang w:eastAsia="ar-SA"/>
    </w:rPr>
  </w:style>
  <w:style w:type="paragraph" w:styleId="af9">
    <w:name w:val="Balloon Text"/>
    <w:basedOn w:val="a"/>
    <w:link w:val="afa"/>
    <w:semiHidden/>
    <w:rsid w:val="002A0C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semiHidden/>
    <w:rsid w:val="002A0CD2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7">
    <w:name w:val="Нет списка7"/>
    <w:next w:val="a2"/>
    <w:uiPriority w:val="99"/>
    <w:semiHidden/>
    <w:unhideWhenUsed/>
    <w:rsid w:val="00221E88"/>
  </w:style>
  <w:style w:type="numbering" w:customStyle="1" w:styleId="110">
    <w:name w:val="Нет списка11"/>
    <w:next w:val="a2"/>
    <w:semiHidden/>
    <w:rsid w:val="00221E88"/>
  </w:style>
  <w:style w:type="numbering" w:customStyle="1" w:styleId="21">
    <w:name w:val="Нет списка21"/>
    <w:next w:val="a2"/>
    <w:semiHidden/>
    <w:rsid w:val="00221E88"/>
  </w:style>
  <w:style w:type="numbering" w:customStyle="1" w:styleId="31">
    <w:name w:val="Нет списка31"/>
    <w:next w:val="a2"/>
    <w:semiHidden/>
    <w:unhideWhenUsed/>
    <w:rsid w:val="00221E88"/>
  </w:style>
  <w:style w:type="numbering" w:customStyle="1" w:styleId="41">
    <w:name w:val="Нет списка41"/>
    <w:next w:val="a2"/>
    <w:semiHidden/>
    <w:rsid w:val="00221E88"/>
  </w:style>
  <w:style w:type="numbering" w:customStyle="1" w:styleId="51">
    <w:name w:val="Нет списка51"/>
    <w:next w:val="a2"/>
    <w:semiHidden/>
    <w:rsid w:val="00221E88"/>
  </w:style>
  <w:style w:type="numbering" w:customStyle="1" w:styleId="61">
    <w:name w:val="Нет списка61"/>
    <w:next w:val="a2"/>
    <w:uiPriority w:val="99"/>
    <w:semiHidden/>
    <w:unhideWhenUsed/>
    <w:rsid w:val="00221E88"/>
  </w:style>
  <w:style w:type="table" w:styleId="afb">
    <w:name w:val="Table Grid"/>
    <w:basedOn w:val="a1"/>
    <w:uiPriority w:val="39"/>
    <w:rsid w:val="0000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3E"/>
    <w:pPr>
      <w:ind w:left="720"/>
      <w:contextualSpacing/>
    </w:pPr>
  </w:style>
  <w:style w:type="paragraph" w:styleId="a4">
    <w:name w:val="No Spacing"/>
    <w:uiPriority w:val="1"/>
    <w:qFormat/>
    <w:rsid w:val="00EF117F"/>
    <w:pPr>
      <w:spacing w:after="0" w:line="240" w:lineRule="auto"/>
    </w:pPr>
  </w:style>
  <w:style w:type="numbering" w:customStyle="1" w:styleId="1">
    <w:name w:val="Нет списка1"/>
    <w:next w:val="a2"/>
    <w:semiHidden/>
    <w:rsid w:val="00C60D9A"/>
  </w:style>
  <w:style w:type="paragraph" w:styleId="a5">
    <w:name w:val="Normal (Web)"/>
    <w:basedOn w:val="a"/>
    <w:rsid w:val="00C60D9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C60D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C60D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C60D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C60D9A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">
    <w:name w:val="Нет списка2"/>
    <w:next w:val="a2"/>
    <w:semiHidden/>
    <w:rsid w:val="00E22A9B"/>
  </w:style>
  <w:style w:type="numbering" w:customStyle="1" w:styleId="3">
    <w:name w:val="Нет списка3"/>
    <w:next w:val="a2"/>
    <w:semiHidden/>
    <w:unhideWhenUsed/>
    <w:rsid w:val="00F534E4"/>
  </w:style>
  <w:style w:type="numbering" w:customStyle="1" w:styleId="4">
    <w:name w:val="Нет списка4"/>
    <w:next w:val="a2"/>
    <w:semiHidden/>
    <w:rsid w:val="00A1082A"/>
  </w:style>
  <w:style w:type="numbering" w:customStyle="1" w:styleId="5">
    <w:name w:val="Нет списка5"/>
    <w:next w:val="a2"/>
    <w:semiHidden/>
    <w:rsid w:val="006F6FDD"/>
  </w:style>
  <w:style w:type="numbering" w:customStyle="1" w:styleId="6">
    <w:name w:val="Нет списка6"/>
    <w:next w:val="a2"/>
    <w:uiPriority w:val="99"/>
    <w:semiHidden/>
    <w:unhideWhenUsed/>
    <w:rsid w:val="002A0CD2"/>
  </w:style>
  <w:style w:type="character" w:styleId="aa">
    <w:name w:val="Hyperlink"/>
    <w:rsid w:val="002A0CD2"/>
    <w:rPr>
      <w:color w:val="0000FF"/>
      <w:u w:val="single"/>
    </w:rPr>
  </w:style>
  <w:style w:type="character" w:styleId="ab">
    <w:name w:val="FollowedHyperlink"/>
    <w:rsid w:val="002A0CD2"/>
    <w:rPr>
      <w:color w:val="800080"/>
      <w:u w:val="single"/>
    </w:rPr>
  </w:style>
  <w:style w:type="paragraph" w:styleId="ac">
    <w:name w:val="Body Text"/>
    <w:basedOn w:val="a"/>
    <w:link w:val="ad"/>
    <w:rsid w:val="002A0CD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A0C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2A0CD2"/>
    <w:rPr>
      <w:rFonts w:cs="Tahoma"/>
    </w:rPr>
  </w:style>
  <w:style w:type="paragraph" w:styleId="af">
    <w:name w:val="Subtitle"/>
    <w:basedOn w:val="a"/>
    <w:link w:val="af0"/>
    <w:qFormat/>
    <w:rsid w:val="002A0CD2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2A0CD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0">
    <w:name w:val="Заголовок1"/>
    <w:basedOn w:val="a"/>
    <w:next w:val="ac"/>
    <w:rsid w:val="002A0CD2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2A0CD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2A0CD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2A0C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2A0CD2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2A0CD2"/>
  </w:style>
  <w:style w:type="paragraph" w:customStyle="1" w:styleId="ConsPlusNormal">
    <w:name w:val="ConsPlusNormal"/>
    <w:rsid w:val="002A0C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A0C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Обычный1"/>
    <w:rsid w:val="002A0CD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2A0CD2"/>
    <w:rPr>
      <w:rFonts w:ascii="Symbol" w:hAnsi="Symbol" w:hint="default"/>
      <w:sz w:val="20"/>
    </w:rPr>
  </w:style>
  <w:style w:type="character" w:customStyle="1" w:styleId="WW8Num1z1">
    <w:name w:val="WW8Num1z1"/>
    <w:rsid w:val="002A0CD2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2A0CD2"/>
    <w:rPr>
      <w:rFonts w:ascii="Wingdings" w:hAnsi="Wingdings" w:hint="default"/>
      <w:sz w:val="20"/>
    </w:rPr>
  </w:style>
  <w:style w:type="character" w:customStyle="1" w:styleId="WW8Num2z0">
    <w:name w:val="WW8Num2z0"/>
    <w:rsid w:val="002A0CD2"/>
    <w:rPr>
      <w:rFonts w:ascii="Symbol" w:hAnsi="Symbol" w:hint="default"/>
      <w:sz w:val="20"/>
    </w:rPr>
  </w:style>
  <w:style w:type="character" w:customStyle="1" w:styleId="WW8Num2z1">
    <w:name w:val="WW8Num2z1"/>
    <w:rsid w:val="002A0CD2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2A0CD2"/>
    <w:rPr>
      <w:rFonts w:ascii="Wingdings" w:hAnsi="Wingdings" w:hint="default"/>
      <w:sz w:val="20"/>
    </w:rPr>
  </w:style>
  <w:style w:type="character" w:customStyle="1" w:styleId="WW8Num3z0">
    <w:name w:val="WW8Num3z0"/>
    <w:rsid w:val="002A0CD2"/>
    <w:rPr>
      <w:rFonts w:ascii="Symbol" w:hAnsi="Symbol" w:hint="default"/>
      <w:sz w:val="20"/>
    </w:rPr>
  </w:style>
  <w:style w:type="character" w:customStyle="1" w:styleId="WW8Num3z1">
    <w:name w:val="WW8Num3z1"/>
    <w:rsid w:val="002A0CD2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A0CD2"/>
    <w:rPr>
      <w:rFonts w:ascii="Wingdings" w:hAnsi="Wingdings" w:hint="default"/>
      <w:sz w:val="20"/>
    </w:rPr>
  </w:style>
  <w:style w:type="character" w:customStyle="1" w:styleId="WW8Num4z0">
    <w:name w:val="WW8Num4z0"/>
    <w:rsid w:val="002A0CD2"/>
    <w:rPr>
      <w:rFonts w:ascii="Symbol" w:hAnsi="Symbol" w:hint="default"/>
      <w:sz w:val="20"/>
    </w:rPr>
  </w:style>
  <w:style w:type="character" w:customStyle="1" w:styleId="WW8Num4z1">
    <w:name w:val="WW8Num4z1"/>
    <w:rsid w:val="002A0CD2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2A0CD2"/>
    <w:rPr>
      <w:rFonts w:ascii="Wingdings" w:hAnsi="Wingdings" w:hint="default"/>
      <w:sz w:val="20"/>
    </w:rPr>
  </w:style>
  <w:style w:type="character" w:customStyle="1" w:styleId="WW8Num5z0">
    <w:name w:val="WW8Num5z0"/>
    <w:rsid w:val="002A0CD2"/>
    <w:rPr>
      <w:rFonts w:ascii="Symbol" w:hAnsi="Symbol" w:hint="default"/>
      <w:sz w:val="20"/>
    </w:rPr>
  </w:style>
  <w:style w:type="character" w:customStyle="1" w:styleId="WW8Num5z1">
    <w:name w:val="WW8Num5z1"/>
    <w:rsid w:val="002A0CD2"/>
    <w:rPr>
      <w:rFonts w:ascii="Courier New" w:hAnsi="Courier New" w:cs="Courier New" w:hint="default"/>
      <w:sz w:val="20"/>
    </w:rPr>
  </w:style>
  <w:style w:type="character" w:customStyle="1" w:styleId="WW8Num6z0">
    <w:name w:val="WW8Num6z0"/>
    <w:rsid w:val="002A0CD2"/>
    <w:rPr>
      <w:rFonts w:ascii="Symbol" w:hAnsi="Symbol" w:hint="default"/>
      <w:sz w:val="20"/>
    </w:rPr>
  </w:style>
  <w:style w:type="character" w:customStyle="1" w:styleId="WW8Num6z1">
    <w:name w:val="WW8Num6z1"/>
    <w:rsid w:val="002A0CD2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2A0CD2"/>
    <w:rPr>
      <w:rFonts w:ascii="Symbol" w:hAnsi="Symbol" w:hint="default"/>
      <w:sz w:val="20"/>
    </w:rPr>
  </w:style>
  <w:style w:type="character" w:customStyle="1" w:styleId="WW8Num7z1">
    <w:name w:val="WW8Num7z1"/>
    <w:rsid w:val="002A0CD2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2A0CD2"/>
    <w:rPr>
      <w:rFonts w:ascii="Symbol" w:hAnsi="Symbol" w:hint="default"/>
      <w:sz w:val="20"/>
    </w:rPr>
  </w:style>
  <w:style w:type="character" w:customStyle="1" w:styleId="WW8Num9z1">
    <w:name w:val="WW8Num9z1"/>
    <w:rsid w:val="002A0CD2"/>
    <w:rPr>
      <w:rFonts w:ascii="Courier New" w:hAnsi="Courier New" w:cs="Courier New" w:hint="default"/>
      <w:sz w:val="20"/>
    </w:rPr>
  </w:style>
  <w:style w:type="character" w:customStyle="1" w:styleId="Absatz-Standardschriftart">
    <w:name w:val="Absatz-Standardschriftart"/>
    <w:rsid w:val="002A0CD2"/>
  </w:style>
  <w:style w:type="character" w:customStyle="1" w:styleId="WW-Absatz-Standardschriftart">
    <w:name w:val="WW-Absatz-Standardschriftart"/>
    <w:rsid w:val="002A0CD2"/>
  </w:style>
  <w:style w:type="character" w:customStyle="1" w:styleId="WW-Absatz-Standardschriftart1">
    <w:name w:val="WW-Absatz-Standardschriftart1"/>
    <w:rsid w:val="002A0CD2"/>
  </w:style>
  <w:style w:type="character" w:customStyle="1" w:styleId="WW-Absatz-Standardschriftart11">
    <w:name w:val="WW-Absatz-Standardschriftart11"/>
    <w:rsid w:val="002A0CD2"/>
  </w:style>
  <w:style w:type="character" w:customStyle="1" w:styleId="WW8Num5z2">
    <w:name w:val="WW8Num5z2"/>
    <w:rsid w:val="002A0CD2"/>
    <w:rPr>
      <w:rFonts w:ascii="Wingdings" w:hAnsi="Wingdings" w:hint="default"/>
      <w:sz w:val="20"/>
    </w:rPr>
  </w:style>
  <w:style w:type="character" w:customStyle="1" w:styleId="WW8Num6z2">
    <w:name w:val="WW8Num6z2"/>
    <w:rsid w:val="002A0CD2"/>
    <w:rPr>
      <w:rFonts w:ascii="Wingdings" w:hAnsi="Wingdings" w:hint="default"/>
      <w:sz w:val="20"/>
    </w:rPr>
  </w:style>
  <w:style w:type="character" w:customStyle="1" w:styleId="WW8Num7z2">
    <w:name w:val="WW8Num7z2"/>
    <w:rsid w:val="002A0CD2"/>
    <w:rPr>
      <w:rFonts w:ascii="Wingdings" w:hAnsi="Wingdings" w:hint="default"/>
      <w:sz w:val="20"/>
    </w:rPr>
  </w:style>
  <w:style w:type="character" w:customStyle="1" w:styleId="WW8Num8z0">
    <w:name w:val="WW8Num8z0"/>
    <w:rsid w:val="002A0CD2"/>
    <w:rPr>
      <w:rFonts w:ascii="Symbol" w:hAnsi="Symbol" w:hint="default"/>
      <w:sz w:val="20"/>
    </w:rPr>
  </w:style>
  <w:style w:type="character" w:customStyle="1" w:styleId="WW8Num8z1">
    <w:name w:val="WW8Num8z1"/>
    <w:rsid w:val="002A0CD2"/>
    <w:rPr>
      <w:rFonts w:ascii="Courier New" w:hAnsi="Courier New" w:cs="Courier New" w:hint="default"/>
      <w:sz w:val="20"/>
    </w:rPr>
  </w:style>
  <w:style w:type="character" w:customStyle="1" w:styleId="WW8Num10z0">
    <w:name w:val="WW8Num10z0"/>
    <w:rsid w:val="002A0CD2"/>
    <w:rPr>
      <w:rFonts w:ascii="Symbol" w:hAnsi="Symbol" w:hint="default"/>
      <w:sz w:val="20"/>
    </w:rPr>
  </w:style>
  <w:style w:type="character" w:customStyle="1" w:styleId="WW8Num10z1">
    <w:name w:val="WW8Num10z1"/>
    <w:rsid w:val="002A0CD2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2A0CD2"/>
    <w:rPr>
      <w:rFonts w:ascii="Symbol" w:hAnsi="Symbol" w:hint="default"/>
      <w:sz w:val="20"/>
    </w:rPr>
  </w:style>
  <w:style w:type="character" w:customStyle="1" w:styleId="WW8Num12z1">
    <w:name w:val="WW8Num12z1"/>
    <w:rsid w:val="002A0CD2"/>
    <w:rPr>
      <w:rFonts w:ascii="Courier New" w:hAnsi="Courier New" w:cs="Courier New" w:hint="default"/>
      <w:sz w:val="20"/>
    </w:rPr>
  </w:style>
  <w:style w:type="character" w:customStyle="1" w:styleId="WW-Absatz-Standardschriftart111">
    <w:name w:val="WW-Absatz-Standardschriftart111"/>
    <w:rsid w:val="002A0CD2"/>
  </w:style>
  <w:style w:type="character" w:customStyle="1" w:styleId="WW8Num8z2">
    <w:name w:val="WW8Num8z2"/>
    <w:rsid w:val="002A0CD2"/>
    <w:rPr>
      <w:rFonts w:ascii="Wingdings" w:hAnsi="Wingdings" w:hint="default"/>
      <w:sz w:val="20"/>
    </w:rPr>
  </w:style>
  <w:style w:type="character" w:customStyle="1" w:styleId="WW8Num11z0">
    <w:name w:val="WW8Num11z0"/>
    <w:rsid w:val="002A0CD2"/>
    <w:rPr>
      <w:rFonts w:ascii="Symbol" w:hAnsi="Symbol" w:hint="default"/>
      <w:sz w:val="20"/>
    </w:rPr>
  </w:style>
  <w:style w:type="character" w:customStyle="1" w:styleId="WW8Num11z1">
    <w:name w:val="WW8Num11z1"/>
    <w:rsid w:val="002A0CD2"/>
    <w:rPr>
      <w:rFonts w:ascii="Courier New" w:hAnsi="Courier New" w:cs="Courier New" w:hint="default"/>
      <w:sz w:val="20"/>
    </w:rPr>
  </w:style>
  <w:style w:type="character" w:customStyle="1" w:styleId="WW8Num13z0">
    <w:name w:val="WW8Num13z0"/>
    <w:rsid w:val="002A0CD2"/>
    <w:rPr>
      <w:rFonts w:ascii="Symbol" w:hAnsi="Symbol" w:hint="default"/>
      <w:sz w:val="20"/>
    </w:rPr>
  </w:style>
  <w:style w:type="character" w:customStyle="1" w:styleId="WW8Num13z1">
    <w:name w:val="WW8Num13z1"/>
    <w:rsid w:val="002A0CD2"/>
    <w:rPr>
      <w:rFonts w:ascii="Courier New" w:hAnsi="Courier New" w:cs="Courier New" w:hint="default"/>
      <w:sz w:val="20"/>
    </w:rPr>
  </w:style>
  <w:style w:type="character" w:customStyle="1" w:styleId="WW-Absatz-Standardschriftart1111">
    <w:name w:val="WW-Absatz-Standardschriftart1111"/>
    <w:rsid w:val="002A0CD2"/>
  </w:style>
  <w:style w:type="character" w:customStyle="1" w:styleId="WW-Absatz-Standardschriftart11111">
    <w:name w:val="WW-Absatz-Standardschriftart11111"/>
    <w:rsid w:val="002A0CD2"/>
  </w:style>
  <w:style w:type="character" w:customStyle="1" w:styleId="WW-Absatz-Standardschriftart111111">
    <w:name w:val="WW-Absatz-Standardschriftart111111"/>
    <w:rsid w:val="002A0CD2"/>
  </w:style>
  <w:style w:type="character" w:customStyle="1" w:styleId="WW-Absatz-Standardschriftart1111111">
    <w:name w:val="WW-Absatz-Standardschriftart1111111"/>
    <w:rsid w:val="002A0CD2"/>
  </w:style>
  <w:style w:type="character" w:customStyle="1" w:styleId="WW8Num9z2">
    <w:name w:val="WW8Num9z2"/>
    <w:rsid w:val="002A0CD2"/>
    <w:rPr>
      <w:rFonts w:ascii="Wingdings" w:hAnsi="Wingdings" w:hint="default"/>
      <w:sz w:val="20"/>
    </w:rPr>
  </w:style>
  <w:style w:type="character" w:customStyle="1" w:styleId="WW-Absatz-Standardschriftart11111111">
    <w:name w:val="WW-Absatz-Standardschriftart11111111"/>
    <w:rsid w:val="002A0CD2"/>
  </w:style>
  <w:style w:type="character" w:customStyle="1" w:styleId="WW8Num10z2">
    <w:name w:val="WW8Num10z2"/>
    <w:rsid w:val="002A0CD2"/>
    <w:rPr>
      <w:rFonts w:ascii="Wingdings" w:hAnsi="Wingdings" w:hint="default"/>
      <w:sz w:val="20"/>
    </w:rPr>
  </w:style>
  <w:style w:type="character" w:customStyle="1" w:styleId="WW8Num11z2">
    <w:name w:val="WW8Num11z2"/>
    <w:rsid w:val="002A0CD2"/>
    <w:rPr>
      <w:rFonts w:ascii="Wingdings" w:hAnsi="Wingdings" w:hint="default"/>
      <w:sz w:val="20"/>
    </w:rPr>
  </w:style>
  <w:style w:type="character" w:customStyle="1" w:styleId="WW8Num12z2">
    <w:name w:val="WW8Num12z2"/>
    <w:rsid w:val="002A0CD2"/>
    <w:rPr>
      <w:rFonts w:ascii="Wingdings" w:hAnsi="Wingdings" w:hint="default"/>
      <w:sz w:val="20"/>
    </w:rPr>
  </w:style>
  <w:style w:type="character" w:customStyle="1" w:styleId="WW-Absatz-Standardschriftart111111111">
    <w:name w:val="WW-Absatz-Standardschriftart111111111"/>
    <w:rsid w:val="002A0CD2"/>
  </w:style>
  <w:style w:type="character" w:customStyle="1" w:styleId="WW-Absatz-Standardschriftart1111111111">
    <w:name w:val="WW-Absatz-Standardschriftart1111111111"/>
    <w:rsid w:val="002A0CD2"/>
  </w:style>
  <w:style w:type="character" w:customStyle="1" w:styleId="WW-Absatz-Standardschriftart11111111111">
    <w:name w:val="WW-Absatz-Standardschriftart11111111111"/>
    <w:rsid w:val="002A0CD2"/>
  </w:style>
  <w:style w:type="character" w:customStyle="1" w:styleId="WW-Absatz-Standardschriftart111111111111">
    <w:name w:val="WW-Absatz-Standardschriftart111111111111"/>
    <w:rsid w:val="002A0CD2"/>
  </w:style>
  <w:style w:type="character" w:customStyle="1" w:styleId="WW-Absatz-Standardschriftart1111111111111">
    <w:name w:val="WW-Absatz-Standardschriftart1111111111111"/>
    <w:rsid w:val="002A0CD2"/>
  </w:style>
  <w:style w:type="character" w:customStyle="1" w:styleId="WW-Absatz-Standardschriftart11111111111111">
    <w:name w:val="WW-Absatz-Standardschriftart11111111111111"/>
    <w:rsid w:val="002A0CD2"/>
  </w:style>
  <w:style w:type="character" w:customStyle="1" w:styleId="WW-Absatz-Standardschriftart111111111111111">
    <w:name w:val="WW-Absatz-Standardschriftart111111111111111"/>
    <w:rsid w:val="002A0CD2"/>
  </w:style>
  <w:style w:type="character" w:customStyle="1" w:styleId="WW-Absatz-Standardschriftart1111111111111111">
    <w:name w:val="WW-Absatz-Standardschriftart1111111111111111"/>
    <w:rsid w:val="002A0CD2"/>
  </w:style>
  <w:style w:type="character" w:customStyle="1" w:styleId="WW-Absatz-Standardschriftart11111111111111111">
    <w:name w:val="WW-Absatz-Standardschriftart11111111111111111"/>
    <w:rsid w:val="002A0CD2"/>
  </w:style>
  <w:style w:type="character" w:customStyle="1" w:styleId="WW-Absatz-Standardschriftart111111111111111111">
    <w:name w:val="WW-Absatz-Standardschriftart111111111111111111"/>
    <w:rsid w:val="002A0CD2"/>
  </w:style>
  <w:style w:type="character" w:customStyle="1" w:styleId="WW8Num13z2">
    <w:name w:val="WW8Num13z2"/>
    <w:rsid w:val="002A0CD2"/>
    <w:rPr>
      <w:rFonts w:ascii="Wingdings" w:hAnsi="Wingdings" w:hint="default"/>
      <w:sz w:val="20"/>
    </w:rPr>
  </w:style>
  <w:style w:type="character" w:customStyle="1" w:styleId="WW8Num14z0">
    <w:name w:val="WW8Num14z0"/>
    <w:rsid w:val="002A0CD2"/>
    <w:rPr>
      <w:rFonts w:ascii="Symbol" w:hAnsi="Symbol" w:hint="default"/>
      <w:sz w:val="20"/>
    </w:rPr>
  </w:style>
  <w:style w:type="character" w:customStyle="1" w:styleId="WW8Num14z1">
    <w:name w:val="WW8Num14z1"/>
    <w:rsid w:val="002A0CD2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2A0CD2"/>
    <w:rPr>
      <w:rFonts w:ascii="Wingdings" w:hAnsi="Wingdings" w:hint="default"/>
      <w:sz w:val="20"/>
    </w:rPr>
  </w:style>
  <w:style w:type="character" w:customStyle="1" w:styleId="WW8Num16z0">
    <w:name w:val="WW8Num16z0"/>
    <w:rsid w:val="002A0CD2"/>
    <w:rPr>
      <w:rFonts w:ascii="Symbol" w:hAnsi="Symbol" w:hint="default"/>
      <w:sz w:val="20"/>
    </w:rPr>
  </w:style>
  <w:style w:type="character" w:customStyle="1" w:styleId="WW8Num16z1">
    <w:name w:val="WW8Num16z1"/>
    <w:rsid w:val="002A0CD2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2A0CD2"/>
    <w:rPr>
      <w:rFonts w:ascii="Wingdings" w:hAnsi="Wingdings" w:hint="default"/>
      <w:sz w:val="20"/>
    </w:rPr>
  </w:style>
  <w:style w:type="character" w:customStyle="1" w:styleId="WW8Num17z0">
    <w:name w:val="WW8Num17z0"/>
    <w:rsid w:val="002A0CD2"/>
    <w:rPr>
      <w:rFonts w:ascii="Symbol" w:hAnsi="Symbol" w:hint="default"/>
      <w:sz w:val="20"/>
    </w:rPr>
  </w:style>
  <w:style w:type="character" w:customStyle="1" w:styleId="WW8Num17z1">
    <w:name w:val="WW8Num17z1"/>
    <w:rsid w:val="002A0CD2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2A0CD2"/>
    <w:rPr>
      <w:rFonts w:ascii="Wingdings" w:hAnsi="Wingdings" w:hint="default"/>
      <w:sz w:val="20"/>
    </w:rPr>
  </w:style>
  <w:style w:type="character" w:customStyle="1" w:styleId="14">
    <w:name w:val="Основной шрифт абзаца1"/>
    <w:rsid w:val="002A0CD2"/>
  </w:style>
  <w:style w:type="character" w:customStyle="1" w:styleId="af4">
    <w:name w:val="Символ нумерации"/>
    <w:rsid w:val="002A0CD2"/>
  </w:style>
  <w:style w:type="character" w:customStyle="1" w:styleId="af5">
    <w:name w:val="Маркеры списка"/>
    <w:rsid w:val="002A0CD2"/>
    <w:rPr>
      <w:rFonts w:ascii="OpenSymbol" w:eastAsia="OpenSymbol" w:hAnsi="OpenSymbol" w:cs="OpenSymbol" w:hint="eastAsia"/>
    </w:rPr>
  </w:style>
  <w:style w:type="character" w:customStyle="1" w:styleId="af6">
    <w:name w:val="Гипертекстовая ссылка"/>
    <w:rsid w:val="002A0CD2"/>
    <w:rPr>
      <w:rFonts w:ascii="Times New Roman" w:hAnsi="Times New Roman" w:cs="Times New Roman" w:hint="default"/>
      <w:color w:val="008000"/>
    </w:rPr>
  </w:style>
  <w:style w:type="paragraph" w:styleId="af7">
    <w:name w:val="Title"/>
    <w:basedOn w:val="10"/>
    <w:next w:val="af"/>
    <w:link w:val="af8"/>
    <w:qFormat/>
    <w:rsid w:val="002A0CD2"/>
  </w:style>
  <w:style w:type="character" w:customStyle="1" w:styleId="af8">
    <w:name w:val="Название Знак"/>
    <w:basedOn w:val="a0"/>
    <w:link w:val="af7"/>
    <w:rsid w:val="002A0CD2"/>
    <w:rPr>
      <w:rFonts w:ascii="Arial" w:eastAsia="Arial Unicode MS" w:hAnsi="Arial" w:cs="Tahoma"/>
      <w:sz w:val="28"/>
      <w:szCs w:val="28"/>
      <w:lang w:eastAsia="ar-SA"/>
    </w:rPr>
  </w:style>
  <w:style w:type="paragraph" w:styleId="af9">
    <w:name w:val="Balloon Text"/>
    <w:basedOn w:val="a"/>
    <w:link w:val="afa"/>
    <w:semiHidden/>
    <w:rsid w:val="002A0C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semiHidden/>
    <w:rsid w:val="002A0CD2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7">
    <w:name w:val="Нет списка7"/>
    <w:next w:val="a2"/>
    <w:uiPriority w:val="99"/>
    <w:semiHidden/>
    <w:unhideWhenUsed/>
    <w:rsid w:val="00221E88"/>
  </w:style>
  <w:style w:type="numbering" w:customStyle="1" w:styleId="110">
    <w:name w:val="Нет списка11"/>
    <w:next w:val="a2"/>
    <w:semiHidden/>
    <w:rsid w:val="00221E88"/>
  </w:style>
  <w:style w:type="numbering" w:customStyle="1" w:styleId="21">
    <w:name w:val="Нет списка21"/>
    <w:next w:val="a2"/>
    <w:semiHidden/>
    <w:rsid w:val="00221E88"/>
  </w:style>
  <w:style w:type="numbering" w:customStyle="1" w:styleId="31">
    <w:name w:val="Нет списка31"/>
    <w:next w:val="a2"/>
    <w:semiHidden/>
    <w:unhideWhenUsed/>
    <w:rsid w:val="00221E88"/>
  </w:style>
  <w:style w:type="numbering" w:customStyle="1" w:styleId="41">
    <w:name w:val="Нет списка41"/>
    <w:next w:val="a2"/>
    <w:semiHidden/>
    <w:rsid w:val="00221E88"/>
  </w:style>
  <w:style w:type="numbering" w:customStyle="1" w:styleId="51">
    <w:name w:val="Нет списка51"/>
    <w:next w:val="a2"/>
    <w:semiHidden/>
    <w:rsid w:val="00221E88"/>
  </w:style>
  <w:style w:type="numbering" w:customStyle="1" w:styleId="61">
    <w:name w:val="Нет списка61"/>
    <w:next w:val="a2"/>
    <w:uiPriority w:val="99"/>
    <w:semiHidden/>
    <w:unhideWhenUsed/>
    <w:rsid w:val="00221E88"/>
  </w:style>
  <w:style w:type="table" w:styleId="afb">
    <w:name w:val="Table Grid"/>
    <w:basedOn w:val="a1"/>
    <w:uiPriority w:val="39"/>
    <w:rsid w:val="0000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6505</Words>
  <Characters>37081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Сергеева ОА</cp:lastModifiedBy>
  <cp:revision>3</cp:revision>
  <dcterms:created xsi:type="dcterms:W3CDTF">2023-01-25T09:24:00Z</dcterms:created>
  <dcterms:modified xsi:type="dcterms:W3CDTF">2023-01-25T09:26:00Z</dcterms:modified>
</cp:coreProperties>
</file>