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3F" w:rsidRPr="001C1AC5" w:rsidRDefault="00C81F3F" w:rsidP="00C81F3F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1C1AC5">
        <w:rPr>
          <w:rFonts w:ascii="Times New Roman" w:hAnsi="Times New Roman"/>
          <w:b w:val="0"/>
          <w:color w:val="auto"/>
          <w:sz w:val="28"/>
          <w:szCs w:val="28"/>
        </w:rPr>
        <w:t>АДМИНИСТРАЦИЯ</w:t>
      </w:r>
    </w:p>
    <w:p w:rsidR="00C81F3F" w:rsidRPr="001C1AC5" w:rsidRDefault="00C81F3F" w:rsidP="00C81F3F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1C1AC5">
        <w:rPr>
          <w:rFonts w:ascii="Times New Roman" w:hAnsi="Times New Roman"/>
          <w:b w:val="0"/>
          <w:color w:val="auto"/>
          <w:sz w:val="28"/>
          <w:szCs w:val="28"/>
        </w:rPr>
        <w:t>ГОРОДА ОБИ</w:t>
      </w:r>
    </w:p>
    <w:p w:rsidR="00C81F3F" w:rsidRPr="001C1AC5" w:rsidRDefault="00C81F3F" w:rsidP="00C81F3F">
      <w:pPr>
        <w:jc w:val="center"/>
        <w:rPr>
          <w:sz w:val="28"/>
          <w:szCs w:val="28"/>
        </w:rPr>
      </w:pPr>
      <w:r w:rsidRPr="001C1AC5">
        <w:rPr>
          <w:sz w:val="28"/>
          <w:szCs w:val="28"/>
        </w:rPr>
        <w:t>НОВОСИБИРСКОЙ ОБЛАСТИ</w:t>
      </w:r>
    </w:p>
    <w:p w:rsidR="00C81F3F" w:rsidRPr="002B4FDF" w:rsidRDefault="00C81F3F" w:rsidP="00C81F3F">
      <w:pPr>
        <w:jc w:val="center"/>
        <w:rPr>
          <w:sz w:val="16"/>
          <w:szCs w:val="16"/>
        </w:rPr>
      </w:pPr>
    </w:p>
    <w:p w:rsidR="00C81F3F" w:rsidRPr="0028676C" w:rsidRDefault="00C81F3F" w:rsidP="00C81F3F">
      <w:pPr>
        <w:jc w:val="center"/>
        <w:rPr>
          <w:sz w:val="32"/>
          <w:szCs w:val="32"/>
        </w:rPr>
      </w:pPr>
    </w:p>
    <w:p w:rsidR="00C81F3F" w:rsidRDefault="00C81F3F" w:rsidP="00C81F3F">
      <w:pPr>
        <w:jc w:val="center"/>
        <w:rPr>
          <w:b/>
          <w:bCs/>
          <w:sz w:val="36"/>
          <w:szCs w:val="36"/>
        </w:rPr>
      </w:pPr>
      <w:r w:rsidRPr="00F50ED0">
        <w:rPr>
          <w:b/>
          <w:bCs/>
          <w:sz w:val="36"/>
          <w:szCs w:val="36"/>
        </w:rPr>
        <w:t>ПОСТАНОВЛЕНИЕ</w:t>
      </w:r>
    </w:p>
    <w:p w:rsidR="00C81F3F" w:rsidRDefault="00C81F3F" w:rsidP="00C81F3F">
      <w:pPr>
        <w:jc w:val="center"/>
        <w:rPr>
          <w:b/>
          <w:bCs/>
          <w:sz w:val="36"/>
          <w:szCs w:val="36"/>
        </w:rPr>
      </w:pPr>
    </w:p>
    <w:p w:rsidR="00C81F3F" w:rsidRPr="007102CB" w:rsidRDefault="002B4FDF" w:rsidP="00C81F3F">
      <w:pPr>
        <w:rPr>
          <w:sz w:val="28"/>
          <w:szCs w:val="28"/>
        </w:rPr>
      </w:pPr>
      <w:r>
        <w:rPr>
          <w:sz w:val="28"/>
          <w:szCs w:val="28"/>
        </w:rPr>
        <w:t xml:space="preserve">06.02.2023 г. </w:t>
      </w:r>
      <w:r w:rsidR="00C81F3F" w:rsidRPr="007102CB">
        <w:rPr>
          <w:sz w:val="28"/>
          <w:szCs w:val="28"/>
        </w:rPr>
        <w:tab/>
      </w:r>
      <w:r w:rsidR="00C81F3F" w:rsidRPr="007102CB">
        <w:rPr>
          <w:sz w:val="28"/>
          <w:szCs w:val="28"/>
        </w:rPr>
        <w:tab/>
      </w:r>
      <w:r w:rsidR="00C81F3F" w:rsidRPr="007102CB">
        <w:rPr>
          <w:sz w:val="28"/>
          <w:szCs w:val="28"/>
        </w:rPr>
        <w:tab/>
      </w:r>
      <w:r w:rsidR="00C81F3F">
        <w:rPr>
          <w:sz w:val="28"/>
          <w:szCs w:val="28"/>
        </w:rPr>
        <w:tab/>
      </w:r>
      <w:r w:rsidR="00C81F3F">
        <w:rPr>
          <w:sz w:val="28"/>
          <w:szCs w:val="28"/>
        </w:rPr>
        <w:tab/>
      </w:r>
      <w:r w:rsidR="00C81F3F" w:rsidRPr="007102CB">
        <w:rPr>
          <w:sz w:val="28"/>
          <w:szCs w:val="28"/>
        </w:rPr>
        <w:tab/>
      </w:r>
      <w:r w:rsidR="00C81F3F">
        <w:rPr>
          <w:sz w:val="28"/>
          <w:szCs w:val="28"/>
        </w:rPr>
        <w:tab/>
      </w:r>
      <w:r w:rsidR="00C81F3F">
        <w:rPr>
          <w:sz w:val="28"/>
          <w:szCs w:val="28"/>
        </w:rPr>
        <w:tab/>
      </w:r>
      <w:r w:rsidR="003E62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</w:t>
      </w:r>
      <w:r w:rsidR="00C81F3F" w:rsidRPr="007102CB">
        <w:rPr>
          <w:sz w:val="28"/>
          <w:szCs w:val="28"/>
        </w:rPr>
        <w:t>№</w:t>
      </w:r>
      <w:r>
        <w:rPr>
          <w:sz w:val="28"/>
          <w:szCs w:val="28"/>
        </w:rPr>
        <w:t xml:space="preserve"> 205</w:t>
      </w:r>
    </w:p>
    <w:p w:rsidR="00C81F3F" w:rsidRDefault="00C81F3F" w:rsidP="00C81F3F">
      <w:pPr>
        <w:spacing w:line="276" w:lineRule="auto"/>
        <w:rPr>
          <w:sz w:val="28"/>
          <w:szCs w:val="28"/>
        </w:rPr>
      </w:pPr>
    </w:p>
    <w:p w:rsidR="00FD50F6" w:rsidRDefault="00402DBE" w:rsidP="00FD50F6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внесении изменений в </w:t>
      </w:r>
      <w:r w:rsidR="00244B51">
        <w:rPr>
          <w:bCs/>
          <w:color w:val="000000"/>
          <w:sz w:val="28"/>
          <w:szCs w:val="28"/>
        </w:rPr>
        <w:t xml:space="preserve">постановление </w:t>
      </w:r>
    </w:p>
    <w:p w:rsidR="00244B51" w:rsidRDefault="00244B51" w:rsidP="00C81F3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25.11.2020</w:t>
      </w:r>
      <w:r w:rsidR="003E6289">
        <w:rPr>
          <w:bCs/>
          <w:color w:val="000000"/>
          <w:sz w:val="28"/>
          <w:szCs w:val="28"/>
        </w:rPr>
        <w:t xml:space="preserve"> г.</w:t>
      </w:r>
      <w:r>
        <w:rPr>
          <w:bCs/>
          <w:color w:val="000000"/>
          <w:sz w:val="28"/>
          <w:szCs w:val="28"/>
        </w:rPr>
        <w:t xml:space="preserve"> № 763</w:t>
      </w:r>
    </w:p>
    <w:p w:rsidR="00244B51" w:rsidRDefault="00244B51" w:rsidP="00C81F3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81F3F" w:rsidRDefault="00C81F3F" w:rsidP="00C81F3F">
      <w:pPr>
        <w:pStyle w:val="ConsPlusNormal"/>
        <w:ind w:firstLine="540"/>
        <w:jc w:val="both"/>
      </w:pPr>
    </w:p>
    <w:p w:rsidR="00C81F3F" w:rsidRPr="00E80351" w:rsidRDefault="00C81F3F" w:rsidP="00C81F3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</w:t>
      </w:r>
      <w:r w:rsidR="00B03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приведения программных мероприятий в соответствие с решением </w:t>
      </w:r>
      <w:r w:rsidR="00D73794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DE7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-ой </w:t>
      </w:r>
      <w:r w:rsidR="00B03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сессии </w:t>
      </w:r>
      <w:proofErr w:type="gramStart"/>
      <w:r w:rsidR="00B033A5">
        <w:rPr>
          <w:rFonts w:ascii="Times New Roman" w:hAnsi="Times New Roman" w:cs="Times New Roman"/>
          <w:color w:val="000000" w:themeColor="text1"/>
          <w:sz w:val="28"/>
          <w:szCs w:val="28"/>
        </w:rPr>
        <w:t>Совета депутатов города Оби Новосибирской области четвертого созыва</w:t>
      </w:r>
      <w:proofErr w:type="gramEnd"/>
      <w:r w:rsidR="00B03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3E6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50F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6170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033A5">
        <w:rPr>
          <w:rFonts w:ascii="Times New Roman" w:hAnsi="Times New Roman" w:cs="Times New Roman"/>
          <w:color w:val="000000" w:themeColor="text1"/>
          <w:sz w:val="28"/>
          <w:szCs w:val="28"/>
        </w:rPr>
        <w:t>.12.202</w:t>
      </w:r>
      <w:r w:rsidR="00161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B033A5">
        <w:rPr>
          <w:rFonts w:ascii="Times New Roman" w:hAnsi="Times New Roman" w:cs="Times New Roman"/>
          <w:color w:val="000000" w:themeColor="text1"/>
          <w:sz w:val="28"/>
          <w:szCs w:val="28"/>
        </w:rPr>
        <w:t>г. №</w:t>
      </w:r>
      <w:r w:rsidR="00161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149</w:t>
      </w:r>
      <w:r w:rsidR="00B03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бюджете города Оби  на 202</w:t>
      </w:r>
      <w:r w:rsidR="003E628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03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202</w:t>
      </w:r>
      <w:r w:rsidR="003E628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033A5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3E628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03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годов», руководствуясь ст.ст.24-26 Устава муниципального образования </w:t>
      </w:r>
      <w:r w:rsidR="00395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="00B03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Оби  </w:t>
      </w:r>
      <w:r w:rsidR="00395FFC">
        <w:rPr>
          <w:rFonts w:ascii="Times New Roman" w:hAnsi="Times New Roman" w:cs="Times New Roman"/>
          <w:color w:val="000000" w:themeColor="text1"/>
          <w:sz w:val="28"/>
          <w:szCs w:val="28"/>
        </w:rPr>
        <w:t>Новосибирской области</w:t>
      </w:r>
    </w:p>
    <w:p w:rsidR="00C81F3F" w:rsidRDefault="00C81F3F" w:rsidP="00C81F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F3F" w:rsidRPr="00E80351" w:rsidRDefault="00C81F3F" w:rsidP="00C81F3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35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81F3F" w:rsidRPr="00E80351" w:rsidRDefault="00C81F3F" w:rsidP="00C81F3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81F3F" w:rsidRPr="00E80351" w:rsidRDefault="00C81F3F" w:rsidP="002B4FDF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E80351">
        <w:rPr>
          <w:sz w:val="28"/>
          <w:szCs w:val="28"/>
        </w:rPr>
        <w:t xml:space="preserve">1. </w:t>
      </w:r>
      <w:r w:rsidR="00B033A5">
        <w:rPr>
          <w:sz w:val="28"/>
          <w:szCs w:val="28"/>
        </w:rPr>
        <w:t xml:space="preserve">Внести </w:t>
      </w:r>
      <w:r w:rsidR="006D5B45">
        <w:rPr>
          <w:sz w:val="28"/>
          <w:szCs w:val="28"/>
        </w:rPr>
        <w:t>в</w:t>
      </w:r>
      <w:r w:rsidR="00912CF1">
        <w:rPr>
          <w:sz w:val="28"/>
          <w:szCs w:val="28"/>
        </w:rPr>
        <w:t xml:space="preserve"> муниципальную программу</w:t>
      </w:r>
      <w:r w:rsidR="00034D21">
        <w:rPr>
          <w:sz w:val="28"/>
          <w:szCs w:val="28"/>
        </w:rPr>
        <w:t xml:space="preserve"> </w:t>
      </w:r>
      <w:r w:rsidR="00395FFC">
        <w:rPr>
          <w:sz w:val="28"/>
          <w:szCs w:val="28"/>
        </w:rPr>
        <w:t>«</w:t>
      </w:r>
      <w:r w:rsidR="00522E04">
        <w:rPr>
          <w:sz w:val="28"/>
          <w:szCs w:val="28"/>
        </w:rPr>
        <w:t>Энергосбережение и повышение энергетической эффективности в городе Оби Новосибирской области на 2021-2025 годы</w:t>
      </w:r>
      <w:r w:rsidR="00395FFC">
        <w:rPr>
          <w:sz w:val="28"/>
          <w:szCs w:val="28"/>
        </w:rPr>
        <w:t>»</w:t>
      </w:r>
      <w:r w:rsidR="00912CF1">
        <w:rPr>
          <w:sz w:val="28"/>
          <w:szCs w:val="28"/>
        </w:rPr>
        <w:t xml:space="preserve">, утвержденную </w:t>
      </w:r>
      <w:r w:rsidR="006D5B45">
        <w:rPr>
          <w:sz w:val="28"/>
          <w:szCs w:val="28"/>
        </w:rPr>
        <w:t>постановление</w:t>
      </w:r>
      <w:r w:rsidR="00912CF1">
        <w:rPr>
          <w:sz w:val="28"/>
          <w:szCs w:val="28"/>
        </w:rPr>
        <w:t>м</w:t>
      </w:r>
      <w:r w:rsidR="00B7219B">
        <w:rPr>
          <w:sz w:val="28"/>
          <w:szCs w:val="28"/>
        </w:rPr>
        <w:t xml:space="preserve"> </w:t>
      </w:r>
      <w:r w:rsidR="00E631E5">
        <w:rPr>
          <w:bCs/>
          <w:color w:val="000000"/>
          <w:sz w:val="28"/>
          <w:szCs w:val="28"/>
        </w:rPr>
        <w:t>администрации города Оби Новосибир</w:t>
      </w:r>
      <w:bookmarkStart w:id="0" w:name="_GoBack"/>
      <w:bookmarkEnd w:id="0"/>
      <w:r w:rsidR="00E631E5">
        <w:rPr>
          <w:bCs/>
          <w:color w:val="000000"/>
          <w:sz w:val="28"/>
          <w:szCs w:val="28"/>
        </w:rPr>
        <w:t xml:space="preserve">ской области от 25.11.2020 </w:t>
      </w:r>
      <w:r w:rsidR="00D73794">
        <w:rPr>
          <w:bCs/>
          <w:color w:val="000000"/>
          <w:sz w:val="28"/>
          <w:szCs w:val="28"/>
        </w:rPr>
        <w:t xml:space="preserve">г. </w:t>
      </w:r>
      <w:r w:rsidR="00E631E5">
        <w:rPr>
          <w:bCs/>
          <w:color w:val="000000"/>
          <w:sz w:val="28"/>
          <w:szCs w:val="28"/>
        </w:rPr>
        <w:t xml:space="preserve">№ 763 </w:t>
      </w:r>
      <w:r w:rsidR="00912CF1">
        <w:rPr>
          <w:bCs/>
          <w:color w:val="000000"/>
          <w:sz w:val="28"/>
          <w:szCs w:val="28"/>
        </w:rPr>
        <w:t>следующие изменения</w:t>
      </w:r>
      <w:r w:rsidR="00B033A5">
        <w:rPr>
          <w:color w:val="000000" w:themeColor="text1"/>
          <w:sz w:val="28"/>
          <w:szCs w:val="28"/>
        </w:rPr>
        <w:t>:</w:t>
      </w:r>
    </w:p>
    <w:p w:rsidR="007B49F7" w:rsidRPr="00F213A3" w:rsidRDefault="00B033A5" w:rsidP="002B4F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D5B45">
        <w:rPr>
          <w:sz w:val="28"/>
          <w:szCs w:val="28"/>
        </w:rPr>
        <w:t xml:space="preserve"> Раздел 1</w:t>
      </w:r>
      <w:r w:rsidR="0099792A">
        <w:rPr>
          <w:sz w:val="28"/>
          <w:szCs w:val="28"/>
        </w:rPr>
        <w:t xml:space="preserve"> «Паспорт программы», </w:t>
      </w:r>
      <w:r w:rsidR="0099792A" w:rsidRPr="004D79E4">
        <w:rPr>
          <w:sz w:val="28"/>
          <w:szCs w:val="28"/>
        </w:rPr>
        <w:t>строку «Объем</w:t>
      </w:r>
      <w:r w:rsidR="00B7219B">
        <w:rPr>
          <w:sz w:val="28"/>
          <w:szCs w:val="28"/>
        </w:rPr>
        <w:t>ы</w:t>
      </w:r>
      <w:r w:rsidR="0099792A" w:rsidRPr="004D79E4">
        <w:rPr>
          <w:sz w:val="28"/>
          <w:szCs w:val="28"/>
        </w:rPr>
        <w:t xml:space="preserve"> и источники финансирования</w:t>
      </w:r>
      <w:r w:rsidR="00B7219B">
        <w:rPr>
          <w:sz w:val="28"/>
          <w:szCs w:val="28"/>
        </w:rPr>
        <w:t>»</w:t>
      </w:r>
      <w:r w:rsidR="0099792A" w:rsidRPr="004D79E4">
        <w:rPr>
          <w:sz w:val="28"/>
          <w:szCs w:val="28"/>
        </w:rPr>
        <w:t xml:space="preserve"> Программы» </w:t>
      </w:r>
      <w:r w:rsidR="004D79E4" w:rsidRPr="004D79E4">
        <w:rPr>
          <w:sz w:val="28"/>
          <w:szCs w:val="28"/>
        </w:rPr>
        <w:t xml:space="preserve">изложить в </w:t>
      </w:r>
      <w:r w:rsidR="006E5B32">
        <w:rPr>
          <w:sz w:val="28"/>
          <w:szCs w:val="28"/>
        </w:rPr>
        <w:t>новой</w:t>
      </w:r>
      <w:r w:rsidR="004D79E4" w:rsidRPr="004D79E4">
        <w:rPr>
          <w:sz w:val="28"/>
          <w:szCs w:val="28"/>
        </w:rPr>
        <w:t xml:space="preserve"> редакции</w:t>
      </w:r>
      <w:proofErr w:type="gramStart"/>
      <w:r w:rsidR="004D79E4" w:rsidRPr="004D79E4">
        <w:rPr>
          <w:sz w:val="28"/>
          <w:szCs w:val="28"/>
        </w:rPr>
        <w:t>:</w:t>
      </w:r>
      <w:r w:rsidR="00B7219B">
        <w:rPr>
          <w:sz w:val="28"/>
          <w:szCs w:val="28"/>
        </w:rPr>
        <w:t xml:space="preserve"> «</w:t>
      </w:r>
      <w:proofErr w:type="gramEnd"/>
    </w:p>
    <w:tbl>
      <w:tblPr>
        <w:tblW w:w="10296" w:type="dxa"/>
        <w:tblInd w:w="-123" w:type="dxa"/>
        <w:tblLayout w:type="fixed"/>
        <w:tblLook w:val="0000" w:firstRow="0" w:lastRow="0" w:firstColumn="0" w:lastColumn="0" w:noHBand="0" w:noVBand="0"/>
      </w:tblPr>
      <w:tblGrid>
        <w:gridCol w:w="4785"/>
        <w:gridCol w:w="5511"/>
      </w:tblGrid>
      <w:tr w:rsidR="004D79E4" w:rsidRPr="00947B19" w:rsidTr="006D5B4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E4" w:rsidRPr="00947B19" w:rsidRDefault="004D79E4" w:rsidP="006D5B45">
            <w:pPr>
              <w:snapToGrid w:val="0"/>
              <w:rPr>
                <w:sz w:val="28"/>
                <w:szCs w:val="28"/>
              </w:rPr>
            </w:pPr>
            <w:r w:rsidRPr="00947B19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9E4" w:rsidRPr="00947B19" w:rsidRDefault="004D79E4" w:rsidP="006D5B45">
            <w:pPr>
              <w:jc w:val="both"/>
              <w:rPr>
                <w:sz w:val="28"/>
                <w:szCs w:val="28"/>
              </w:rPr>
            </w:pPr>
            <w:r w:rsidRPr="00947B19">
              <w:rPr>
                <w:sz w:val="28"/>
                <w:szCs w:val="28"/>
              </w:rPr>
              <w:t>Финансирование Программы осуществляется:</w:t>
            </w:r>
          </w:p>
          <w:p w:rsidR="004D79E4" w:rsidRPr="00947B19" w:rsidRDefault="004D79E4" w:rsidP="006D5B45">
            <w:pPr>
              <w:jc w:val="both"/>
              <w:rPr>
                <w:sz w:val="28"/>
                <w:szCs w:val="28"/>
              </w:rPr>
            </w:pPr>
            <w:r w:rsidRPr="00947B19">
              <w:rPr>
                <w:sz w:val="28"/>
                <w:szCs w:val="28"/>
                <w:u w:val="single"/>
              </w:rPr>
              <w:t>2021 год</w:t>
            </w:r>
          </w:p>
          <w:p w:rsidR="004D79E4" w:rsidRPr="00947B19" w:rsidRDefault="004D79E4" w:rsidP="006D5B45">
            <w:pPr>
              <w:jc w:val="both"/>
              <w:rPr>
                <w:sz w:val="28"/>
                <w:szCs w:val="28"/>
              </w:rPr>
            </w:pPr>
            <w:r w:rsidRPr="00947B19">
              <w:rPr>
                <w:sz w:val="28"/>
                <w:szCs w:val="28"/>
              </w:rPr>
              <w:t xml:space="preserve">- </w:t>
            </w:r>
            <w:r w:rsidR="00621DF2">
              <w:rPr>
                <w:sz w:val="28"/>
                <w:szCs w:val="28"/>
              </w:rPr>
              <w:t>398,82</w:t>
            </w:r>
            <w:r w:rsidRPr="00947B19">
              <w:rPr>
                <w:sz w:val="28"/>
                <w:szCs w:val="28"/>
              </w:rPr>
              <w:t>тыс</w:t>
            </w:r>
            <w:proofErr w:type="gramStart"/>
            <w:r w:rsidRPr="00947B19">
              <w:rPr>
                <w:sz w:val="28"/>
                <w:szCs w:val="28"/>
              </w:rPr>
              <w:t>.р</w:t>
            </w:r>
            <w:proofErr w:type="gramEnd"/>
            <w:r w:rsidRPr="00947B19">
              <w:rPr>
                <w:sz w:val="28"/>
                <w:szCs w:val="28"/>
              </w:rPr>
              <w:t>уб.  – местный бюджет;</w:t>
            </w:r>
          </w:p>
          <w:p w:rsidR="004D79E4" w:rsidRPr="00947B19" w:rsidRDefault="004D79E4" w:rsidP="006D5B45">
            <w:pPr>
              <w:jc w:val="both"/>
              <w:rPr>
                <w:sz w:val="28"/>
                <w:szCs w:val="28"/>
                <w:u w:val="single"/>
              </w:rPr>
            </w:pPr>
            <w:r w:rsidRPr="00947B19">
              <w:rPr>
                <w:sz w:val="28"/>
                <w:szCs w:val="28"/>
                <w:u w:val="single"/>
              </w:rPr>
              <w:t xml:space="preserve">2022 год </w:t>
            </w:r>
          </w:p>
          <w:p w:rsidR="004D79E4" w:rsidRPr="00947B19" w:rsidRDefault="004D79E4" w:rsidP="006D5B45">
            <w:pPr>
              <w:jc w:val="both"/>
              <w:rPr>
                <w:sz w:val="28"/>
                <w:szCs w:val="28"/>
              </w:rPr>
            </w:pPr>
            <w:r w:rsidRPr="00947B19">
              <w:rPr>
                <w:sz w:val="28"/>
                <w:szCs w:val="28"/>
              </w:rPr>
              <w:t>-</w:t>
            </w:r>
            <w:r w:rsidR="003D79F0">
              <w:rPr>
                <w:sz w:val="28"/>
                <w:szCs w:val="28"/>
              </w:rPr>
              <w:t>669,6</w:t>
            </w:r>
            <w:r w:rsidRPr="00947B19">
              <w:rPr>
                <w:sz w:val="28"/>
                <w:szCs w:val="28"/>
              </w:rPr>
              <w:t>тыс</w:t>
            </w:r>
            <w:proofErr w:type="gramStart"/>
            <w:r w:rsidRPr="00947B19">
              <w:rPr>
                <w:sz w:val="28"/>
                <w:szCs w:val="28"/>
              </w:rPr>
              <w:t>.р</w:t>
            </w:r>
            <w:proofErr w:type="gramEnd"/>
            <w:r w:rsidRPr="00947B19">
              <w:rPr>
                <w:sz w:val="28"/>
                <w:szCs w:val="28"/>
              </w:rPr>
              <w:t>уб. – местный  бюджет;</w:t>
            </w:r>
          </w:p>
          <w:p w:rsidR="004D79E4" w:rsidRPr="00947B19" w:rsidRDefault="004D79E4" w:rsidP="006D5B45">
            <w:pPr>
              <w:jc w:val="both"/>
              <w:rPr>
                <w:sz w:val="28"/>
                <w:szCs w:val="28"/>
              </w:rPr>
            </w:pPr>
            <w:r w:rsidRPr="00947B19">
              <w:rPr>
                <w:sz w:val="28"/>
                <w:szCs w:val="28"/>
              </w:rPr>
              <w:t xml:space="preserve">-380,0 </w:t>
            </w:r>
            <w:proofErr w:type="spellStart"/>
            <w:r w:rsidRPr="00947B19">
              <w:rPr>
                <w:sz w:val="28"/>
                <w:szCs w:val="28"/>
              </w:rPr>
              <w:t>тыс</w:t>
            </w:r>
            <w:proofErr w:type="gramStart"/>
            <w:r w:rsidRPr="00947B19">
              <w:rPr>
                <w:sz w:val="28"/>
                <w:szCs w:val="28"/>
              </w:rPr>
              <w:t>.р</w:t>
            </w:r>
            <w:proofErr w:type="gramEnd"/>
            <w:r w:rsidRPr="00947B19">
              <w:rPr>
                <w:sz w:val="28"/>
                <w:szCs w:val="28"/>
              </w:rPr>
              <w:t>уб</w:t>
            </w:r>
            <w:proofErr w:type="spellEnd"/>
            <w:r w:rsidRPr="00947B19">
              <w:rPr>
                <w:sz w:val="28"/>
                <w:szCs w:val="28"/>
              </w:rPr>
              <w:t>. – внебюджетные средства</w:t>
            </w:r>
          </w:p>
          <w:p w:rsidR="004D79E4" w:rsidRPr="00947B19" w:rsidRDefault="004D79E4" w:rsidP="006D5B45">
            <w:pPr>
              <w:jc w:val="both"/>
              <w:rPr>
                <w:sz w:val="28"/>
                <w:szCs w:val="28"/>
                <w:u w:val="single"/>
              </w:rPr>
            </w:pPr>
            <w:r w:rsidRPr="00947B19">
              <w:rPr>
                <w:sz w:val="28"/>
                <w:szCs w:val="28"/>
                <w:u w:val="single"/>
              </w:rPr>
              <w:t xml:space="preserve">2023 год </w:t>
            </w:r>
          </w:p>
          <w:p w:rsidR="004D79E4" w:rsidRPr="00947B19" w:rsidRDefault="004D79E4" w:rsidP="006D5B45">
            <w:pPr>
              <w:jc w:val="both"/>
              <w:rPr>
                <w:sz w:val="28"/>
                <w:szCs w:val="28"/>
              </w:rPr>
            </w:pPr>
            <w:r w:rsidRPr="00947B19">
              <w:rPr>
                <w:sz w:val="28"/>
                <w:szCs w:val="28"/>
              </w:rPr>
              <w:t>-</w:t>
            </w:r>
            <w:r w:rsidR="0018604A">
              <w:rPr>
                <w:sz w:val="28"/>
                <w:szCs w:val="28"/>
              </w:rPr>
              <w:t xml:space="preserve">1376,3 </w:t>
            </w:r>
            <w:proofErr w:type="spellStart"/>
            <w:r w:rsidRPr="00947B19">
              <w:rPr>
                <w:sz w:val="28"/>
                <w:szCs w:val="28"/>
              </w:rPr>
              <w:t>тыс</w:t>
            </w:r>
            <w:proofErr w:type="gramStart"/>
            <w:r w:rsidRPr="00947B19">
              <w:rPr>
                <w:sz w:val="28"/>
                <w:szCs w:val="28"/>
              </w:rPr>
              <w:t>.р</w:t>
            </w:r>
            <w:proofErr w:type="gramEnd"/>
            <w:r w:rsidRPr="00947B19">
              <w:rPr>
                <w:sz w:val="28"/>
                <w:szCs w:val="28"/>
              </w:rPr>
              <w:t>уб</w:t>
            </w:r>
            <w:proofErr w:type="spellEnd"/>
            <w:r w:rsidRPr="00947B19">
              <w:rPr>
                <w:sz w:val="28"/>
                <w:szCs w:val="28"/>
              </w:rPr>
              <w:t>. – местный бюджет;</w:t>
            </w:r>
          </w:p>
          <w:p w:rsidR="004D79E4" w:rsidRPr="00947B19" w:rsidRDefault="004D79E4" w:rsidP="006D5B45">
            <w:pPr>
              <w:jc w:val="both"/>
              <w:rPr>
                <w:sz w:val="28"/>
                <w:szCs w:val="28"/>
              </w:rPr>
            </w:pPr>
            <w:r w:rsidRPr="00947B19">
              <w:rPr>
                <w:sz w:val="28"/>
                <w:szCs w:val="28"/>
              </w:rPr>
              <w:t xml:space="preserve">-340,0 </w:t>
            </w:r>
            <w:proofErr w:type="spellStart"/>
            <w:r w:rsidRPr="00947B19">
              <w:rPr>
                <w:sz w:val="28"/>
                <w:szCs w:val="28"/>
              </w:rPr>
              <w:t>тыс</w:t>
            </w:r>
            <w:proofErr w:type="gramStart"/>
            <w:r w:rsidRPr="00947B19">
              <w:rPr>
                <w:sz w:val="28"/>
                <w:szCs w:val="28"/>
              </w:rPr>
              <w:t>.р</w:t>
            </w:r>
            <w:proofErr w:type="gramEnd"/>
            <w:r w:rsidRPr="00947B19">
              <w:rPr>
                <w:sz w:val="28"/>
                <w:szCs w:val="28"/>
              </w:rPr>
              <w:t>уб</w:t>
            </w:r>
            <w:proofErr w:type="spellEnd"/>
            <w:r w:rsidRPr="00947B19">
              <w:rPr>
                <w:sz w:val="28"/>
                <w:szCs w:val="28"/>
              </w:rPr>
              <w:t>. – внебюджетные средства</w:t>
            </w:r>
          </w:p>
          <w:p w:rsidR="004D79E4" w:rsidRPr="00947B19" w:rsidRDefault="004D79E4" w:rsidP="006D5B45">
            <w:pPr>
              <w:jc w:val="both"/>
              <w:rPr>
                <w:sz w:val="28"/>
                <w:szCs w:val="28"/>
                <w:u w:val="single"/>
              </w:rPr>
            </w:pPr>
            <w:r w:rsidRPr="00947B19">
              <w:rPr>
                <w:sz w:val="28"/>
                <w:szCs w:val="28"/>
                <w:u w:val="single"/>
              </w:rPr>
              <w:t>2024 год</w:t>
            </w:r>
          </w:p>
          <w:p w:rsidR="004D79E4" w:rsidRPr="00947B19" w:rsidRDefault="004D79E4" w:rsidP="006D5B45">
            <w:pPr>
              <w:jc w:val="both"/>
              <w:rPr>
                <w:sz w:val="28"/>
                <w:szCs w:val="28"/>
              </w:rPr>
            </w:pPr>
            <w:r w:rsidRPr="00947B19">
              <w:rPr>
                <w:sz w:val="28"/>
                <w:szCs w:val="28"/>
              </w:rPr>
              <w:t xml:space="preserve">- </w:t>
            </w:r>
            <w:r w:rsidR="00E01A6C">
              <w:rPr>
                <w:sz w:val="28"/>
                <w:szCs w:val="28"/>
              </w:rPr>
              <w:t>1977,5</w:t>
            </w:r>
            <w:r w:rsidRPr="00947B19">
              <w:rPr>
                <w:sz w:val="28"/>
                <w:szCs w:val="28"/>
              </w:rPr>
              <w:t xml:space="preserve"> </w:t>
            </w:r>
            <w:proofErr w:type="spellStart"/>
            <w:r w:rsidRPr="00947B19">
              <w:rPr>
                <w:sz w:val="28"/>
                <w:szCs w:val="28"/>
              </w:rPr>
              <w:t>тыс</w:t>
            </w:r>
            <w:proofErr w:type="gramStart"/>
            <w:r w:rsidRPr="00947B19">
              <w:rPr>
                <w:sz w:val="28"/>
                <w:szCs w:val="28"/>
              </w:rPr>
              <w:t>.р</w:t>
            </w:r>
            <w:proofErr w:type="gramEnd"/>
            <w:r w:rsidRPr="00947B19">
              <w:rPr>
                <w:sz w:val="28"/>
                <w:szCs w:val="28"/>
              </w:rPr>
              <w:t>уб</w:t>
            </w:r>
            <w:proofErr w:type="spellEnd"/>
            <w:r w:rsidRPr="00947B19">
              <w:rPr>
                <w:sz w:val="28"/>
                <w:szCs w:val="28"/>
              </w:rPr>
              <w:t>. – местный бюджет;</w:t>
            </w:r>
          </w:p>
          <w:p w:rsidR="004D79E4" w:rsidRPr="00947B19" w:rsidRDefault="004D79E4" w:rsidP="006D5B45">
            <w:pPr>
              <w:jc w:val="both"/>
              <w:rPr>
                <w:sz w:val="28"/>
                <w:szCs w:val="28"/>
              </w:rPr>
            </w:pPr>
            <w:r w:rsidRPr="00947B19">
              <w:rPr>
                <w:sz w:val="28"/>
                <w:szCs w:val="28"/>
              </w:rPr>
              <w:t xml:space="preserve">-240,0 </w:t>
            </w:r>
            <w:proofErr w:type="spellStart"/>
            <w:r w:rsidRPr="00947B19">
              <w:rPr>
                <w:sz w:val="28"/>
                <w:szCs w:val="28"/>
              </w:rPr>
              <w:t>тыс</w:t>
            </w:r>
            <w:proofErr w:type="gramStart"/>
            <w:r w:rsidRPr="00947B19">
              <w:rPr>
                <w:sz w:val="28"/>
                <w:szCs w:val="28"/>
              </w:rPr>
              <w:t>.р</w:t>
            </w:r>
            <w:proofErr w:type="gramEnd"/>
            <w:r w:rsidRPr="00947B19">
              <w:rPr>
                <w:sz w:val="28"/>
                <w:szCs w:val="28"/>
              </w:rPr>
              <w:t>уб</w:t>
            </w:r>
            <w:proofErr w:type="spellEnd"/>
            <w:r w:rsidRPr="00947B19">
              <w:rPr>
                <w:sz w:val="28"/>
                <w:szCs w:val="28"/>
              </w:rPr>
              <w:t>. – внебюджетные средства</w:t>
            </w:r>
          </w:p>
          <w:p w:rsidR="004D79E4" w:rsidRPr="00947B19" w:rsidRDefault="004D79E4" w:rsidP="006D5B45">
            <w:pPr>
              <w:jc w:val="both"/>
              <w:rPr>
                <w:sz w:val="28"/>
                <w:szCs w:val="28"/>
                <w:u w:val="single"/>
              </w:rPr>
            </w:pPr>
            <w:r w:rsidRPr="00947B19">
              <w:rPr>
                <w:sz w:val="28"/>
                <w:szCs w:val="28"/>
                <w:u w:val="single"/>
              </w:rPr>
              <w:t>2025 год</w:t>
            </w:r>
          </w:p>
          <w:p w:rsidR="004D79E4" w:rsidRPr="00947B19" w:rsidRDefault="004D79E4" w:rsidP="006D5B45">
            <w:pPr>
              <w:jc w:val="both"/>
              <w:rPr>
                <w:sz w:val="28"/>
                <w:szCs w:val="28"/>
              </w:rPr>
            </w:pPr>
            <w:r w:rsidRPr="00947B19">
              <w:rPr>
                <w:sz w:val="28"/>
                <w:szCs w:val="28"/>
              </w:rPr>
              <w:t xml:space="preserve">-1920,0 </w:t>
            </w:r>
            <w:proofErr w:type="spellStart"/>
            <w:r w:rsidRPr="00947B19">
              <w:rPr>
                <w:sz w:val="28"/>
                <w:szCs w:val="28"/>
              </w:rPr>
              <w:t>тыс</w:t>
            </w:r>
            <w:proofErr w:type="gramStart"/>
            <w:r w:rsidRPr="00947B19">
              <w:rPr>
                <w:sz w:val="28"/>
                <w:szCs w:val="28"/>
              </w:rPr>
              <w:t>.р</w:t>
            </w:r>
            <w:proofErr w:type="gramEnd"/>
            <w:r w:rsidRPr="00947B19">
              <w:rPr>
                <w:sz w:val="28"/>
                <w:szCs w:val="28"/>
              </w:rPr>
              <w:t>уб</w:t>
            </w:r>
            <w:proofErr w:type="spellEnd"/>
            <w:r w:rsidRPr="00947B19">
              <w:rPr>
                <w:sz w:val="28"/>
                <w:szCs w:val="28"/>
              </w:rPr>
              <w:t>. – местный бюджет;</w:t>
            </w:r>
          </w:p>
          <w:p w:rsidR="004D79E4" w:rsidRPr="00947B19" w:rsidRDefault="004D79E4" w:rsidP="006D5B45">
            <w:pPr>
              <w:jc w:val="both"/>
              <w:rPr>
                <w:sz w:val="28"/>
                <w:szCs w:val="28"/>
              </w:rPr>
            </w:pPr>
            <w:r w:rsidRPr="00947B19">
              <w:rPr>
                <w:sz w:val="28"/>
                <w:szCs w:val="28"/>
              </w:rPr>
              <w:t xml:space="preserve">-240,0 </w:t>
            </w:r>
            <w:proofErr w:type="spellStart"/>
            <w:r w:rsidRPr="00947B19">
              <w:rPr>
                <w:sz w:val="28"/>
                <w:szCs w:val="28"/>
              </w:rPr>
              <w:t>тыс</w:t>
            </w:r>
            <w:proofErr w:type="gramStart"/>
            <w:r w:rsidRPr="00947B19">
              <w:rPr>
                <w:sz w:val="28"/>
                <w:szCs w:val="28"/>
              </w:rPr>
              <w:t>.р</w:t>
            </w:r>
            <w:proofErr w:type="gramEnd"/>
            <w:r w:rsidRPr="00947B19">
              <w:rPr>
                <w:sz w:val="28"/>
                <w:szCs w:val="28"/>
              </w:rPr>
              <w:t>уб</w:t>
            </w:r>
            <w:proofErr w:type="spellEnd"/>
            <w:r w:rsidRPr="00947B19">
              <w:rPr>
                <w:sz w:val="28"/>
                <w:szCs w:val="28"/>
              </w:rPr>
              <w:t>. – внебюджетные средства</w:t>
            </w:r>
          </w:p>
        </w:tc>
      </w:tr>
    </w:tbl>
    <w:p w:rsidR="004D79E4" w:rsidRPr="004D79E4" w:rsidRDefault="00F213A3" w:rsidP="00F213A3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034D21">
        <w:rPr>
          <w:sz w:val="28"/>
          <w:szCs w:val="28"/>
        </w:rPr>
        <w:t>.</w:t>
      </w:r>
    </w:p>
    <w:p w:rsidR="004D79E4" w:rsidRPr="004D79E4" w:rsidRDefault="004D79E4" w:rsidP="004D79E4">
      <w:pPr>
        <w:ind w:firstLine="708"/>
        <w:jc w:val="both"/>
        <w:rPr>
          <w:sz w:val="28"/>
          <w:szCs w:val="28"/>
        </w:rPr>
      </w:pPr>
    </w:p>
    <w:p w:rsidR="007B49F7" w:rsidRDefault="007D72C7" w:rsidP="002B4FDF">
      <w:pPr>
        <w:shd w:val="clear" w:color="auto" w:fill="FFFFFF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 w:rsidR="007B49F7">
        <w:rPr>
          <w:sz w:val="28"/>
          <w:szCs w:val="28"/>
        </w:rPr>
        <w:t xml:space="preserve"> Приложение </w:t>
      </w:r>
      <w:r w:rsidR="006E5B32">
        <w:rPr>
          <w:sz w:val="28"/>
          <w:szCs w:val="28"/>
        </w:rPr>
        <w:t>1</w:t>
      </w:r>
      <w:r w:rsidR="00395FFC">
        <w:rPr>
          <w:sz w:val="28"/>
          <w:szCs w:val="28"/>
        </w:rPr>
        <w:t xml:space="preserve">«Цели и задачи Программы» </w:t>
      </w:r>
      <w:r w:rsidR="007B49F7">
        <w:rPr>
          <w:sz w:val="28"/>
          <w:szCs w:val="28"/>
        </w:rPr>
        <w:t>изложить в редакции</w:t>
      </w:r>
      <w:r w:rsidR="00395FFC">
        <w:rPr>
          <w:sz w:val="28"/>
          <w:szCs w:val="28"/>
        </w:rPr>
        <w:t xml:space="preserve"> согласно приложению 1 к настоящему постановлению</w:t>
      </w:r>
      <w:r w:rsidR="006E5B32">
        <w:rPr>
          <w:sz w:val="28"/>
          <w:szCs w:val="28"/>
        </w:rPr>
        <w:t>.</w:t>
      </w:r>
    </w:p>
    <w:p w:rsidR="006E5B32" w:rsidRDefault="006E5B32" w:rsidP="002B4FDF">
      <w:pPr>
        <w:shd w:val="clear" w:color="auto" w:fill="FFFFFF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2 </w:t>
      </w:r>
      <w:r w:rsidR="00395FFC">
        <w:rPr>
          <w:sz w:val="28"/>
          <w:szCs w:val="28"/>
        </w:rPr>
        <w:t>«</w:t>
      </w:r>
      <w:r w:rsidR="00395FFC" w:rsidRPr="00395FFC">
        <w:rPr>
          <w:sz w:val="28"/>
          <w:szCs w:val="28"/>
        </w:rPr>
        <w:t>Перечень  мероприятий Программы</w:t>
      </w:r>
      <w:r w:rsidR="00395FFC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 редакции </w:t>
      </w:r>
      <w:r w:rsidR="00395FFC">
        <w:rPr>
          <w:sz w:val="28"/>
          <w:szCs w:val="28"/>
        </w:rPr>
        <w:t>согласно приложению 2 к настоящему постановлению</w:t>
      </w:r>
      <w:r>
        <w:rPr>
          <w:sz w:val="28"/>
          <w:szCs w:val="28"/>
        </w:rPr>
        <w:t>.</w:t>
      </w:r>
    </w:p>
    <w:p w:rsidR="006E5B32" w:rsidRDefault="0096608C" w:rsidP="002B4FDF">
      <w:pPr>
        <w:shd w:val="clear" w:color="auto" w:fill="FFFFFF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3</w:t>
      </w:r>
      <w:r w:rsidR="00B94831">
        <w:rPr>
          <w:sz w:val="28"/>
          <w:szCs w:val="28"/>
        </w:rPr>
        <w:t xml:space="preserve"> </w:t>
      </w:r>
      <w:r w:rsidR="00395FFC">
        <w:rPr>
          <w:sz w:val="28"/>
          <w:szCs w:val="28"/>
        </w:rPr>
        <w:t>«</w:t>
      </w:r>
      <w:r w:rsidR="00395FFC" w:rsidRPr="00395FFC">
        <w:rPr>
          <w:sz w:val="28"/>
          <w:szCs w:val="28"/>
        </w:rPr>
        <w:t>Сводные финансовые затраты Программы</w:t>
      </w:r>
      <w:r w:rsidR="00395FFC">
        <w:rPr>
          <w:sz w:val="28"/>
          <w:szCs w:val="28"/>
        </w:rPr>
        <w:t>»</w:t>
      </w:r>
      <w:r w:rsidR="006E5B32">
        <w:rPr>
          <w:sz w:val="28"/>
          <w:szCs w:val="28"/>
        </w:rPr>
        <w:t xml:space="preserve"> изложить в  редакции</w:t>
      </w:r>
      <w:r w:rsidR="00395FFC">
        <w:rPr>
          <w:sz w:val="28"/>
          <w:szCs w:val="28"/>
        </w:rPr>
        <w:t xml:space="preserve"> согласно приложению 3 к настоящему постановлению</w:t>
      </w:r>
      <w:r w:rsidR="006E5B32">
        <w:rPr>
          <w:sz w:val="28"/>
          <w:szCs w:val="28"/>
        </w:rPr>
        <w:t>.</w:t>
      </w:r>
    </w:p>
    <w:p w:rsidR="00C81F3F" w:rsidRPr="00E80351" w:rsidRDefault="006E5B32" w:rsidP="002B4FDF">
      <w:pPr>
        <w:shd w:val="clear" w:color="auto" w:fill="FFFFFF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6608C">
        <w:rPr>
          <w:sz w:val="28"/>
          <w:szCs w:val="28"/>
        </w:rPr>
        <w:t xml:space="preserve">Управлению по вопросам общественности </w:t>
      </w:r>
      <w:r w:rsidR="00C81F3F" w:rsidRPr="00E80351">
        <w:rPr>
          <w:sz w:val="28"/>
          <w:szCs w:val="28"/>
        </w:rPr>
        <w:t>опубликовать настоящее постановление в установленном порядке в газете «</w:t>
      </w:r>
      <w:proofErr w:type="spellStart"/>
      <w:r w:rsidR="00C81F3F" w:rsidRPr="00E80351">
        <w:rPr>
          <w:sz w:val="28"/>
          <w:szCs w:val="28"/>
        </w:rPr>
        <w:t>Аэро</w:t>
      </w:r>
      <w:proofErr w:type="spellEnd"/>
      <w:r w:rsidR="00C81F3F" w:rsidRPr="00E80351">
        <w:rPr>
          <w:sz w:val="28"/>
          <w:szCs w:val="28"/>
        </w:rPr>
        <w:t>-Сити» и разместить на официальном сайте администрации города Оби Новосибирской области в сети Интернет.</w:t>
      </w:r>
    </w:p>
    <w:p w:rsidR="00C81F3F" w:rsidRDefault="00C81F3F" w:rsidP="002B4FDF">
      <w:pPr>
        <w:ind w:firstLine="567"/>
        <w:jc w:val="both"/>
        <w:rPr>
          <w:sz w:val="28"/>
          <w:szCs w:val="28"/>
        </w:rPr>
      </w:pPr>
      <w:r w:rsidRPr="00E80351">
        <w:rPr>
          <w:sz w:val="28"/>
          <w:szCs w:val="28"/>
        </w:rPr>
        <w:t xml:space="preserve">3. </w:t>
      </w:r>
      <w:proofErr w:type="gramStart"/>
      <w:r w:rsidRPr="00E80351">
        <w:rPr>
          <w:sz w:val="28"/>
          <w:szCs w:val="28"/>
        </w:rPr>
        <w:t>Контроль за</w:t>
      </w:r>
      <w:proofErr w:type="gramEnd"/>
      <w:r w:rsidRPr="00E80351">
        <w:rPr>
          <w:sz w:val="28"/>
          <w:szCs w:val="28"/>
        </w:rPr>
        <w:t xml:space="preserve"> исполнением постановления возложить на заместителя главы администрации</w:t>
      </w:r>
      <w:r w:rsidR="007D72C7">
        <w:rPr>
          <w:sz w:val="28"/>
          <w:szCs w:val="28"/>
        </w:rPr>
        <w:t>, начальника управления</w:t>
      </w:r>
      <w:r w:rsidRPr="00E80351">
        <w:rPr>
          <w:sz w:val="28"/>
          <w:szCs w:val="28"/>
        </w:rPr>
        <w:t xml:space="preserve"> жилищно-коммунально</w:t>
      </w:r>
      <w:r w:rsidR="0096608C">
        <w:rPr>
          <w:sz w:val="28"/>
          <w:szCs w:val="28"/>
        </w:rPr>
        <w:t>го</w:t>
      </w:r>
      <w:r w:rsidRPr="00E80351">
        <w:rPr>
          <w:sz w:val="28"/>
          <w:szCs w:val="28"/>
        </w:rPr>
        <w:t xml:space="preserve"> хозяйств</w:t>
      </w:r>
      <w:r w:rsidR="0096608C">
        <w:rPr>
          <w:sz w:val="28"/>
          <w:szCs w:val="28"/>
        </w:rPr>
        <w:t>а</w:t>
      </w:r>
      <w:r w:rsidR="007D72C7">
        <w:rPr>
          <w:sz w:val="28"/>
          <w:szCs w:val="28"/>
        </w:rPr>
        <w:t xml:space="preserve"> и благоустройств</w:t>
      </w:r>
      <w:r w:rsidR="0096608C">
        <w:rPr>
          <w:sz w:val="28"/>
          <w:szCs w:val="28"/>
        </w:rPr>
        <w:t>а.</w:t>
      </w:r>
    </w:p>
    <w:p w:rsidR="00C81F3F" w:rsidRDefault="00C81F3F" w:rsidP="00C81F3F">
      <w:pPr>
        <w:jc w:val="both"/>
        <w:rPr>
          <w:sz w:val="28"/>
          <w:szCs w:val="28"/>
        </w:rPr>
      </w:pPr>
    </w:p>
    <w:p w:rsidR="00C81F3F" w:rsidRDefault="00C81F3F" w:rsidP="00C81F3F">
      <w:pPr>
        <w:jc w:val="both"/>
        <w:rPr>
          <w:sz w:val="28"/>
          <w:szCs w:val="28"/>
        </w:rPr>
      </w:pPr>
    </w:p>
    <w:p w:rsidR="00C81F3F" w:rsidRPr="00E80351" w:rsidRDefault="00C81F3F" w:rsidP="00C81F3F">
      <w:pPr>
        <w:jc w:val="both"/>
        <w:rPr>
          <w:sz w:val="28"/>
          <w:szCs w:val="28"/>
        </w:rPr>
      </w:pPr>
    </w:p>
    <w:p w:rsidR="00C81F3F" w:rsidRDefault="00C81F3F" w:rsidP="00C81F3F">
      <w:pPr>
        <w:spacing w:line="240" w:lineRule="atLeast"/>
        <w:rPr>
          <w:b/>
          <w:sz w:val="28"/>
          <w:szCs w:val="28"/>
        </w:rPr>
      </w:pPr>
      <w:r w:rsidRPr="00147778">
        <w:rPr>
          <w:b/>
          <w:sz w:val="28"/>
          <w:szCs w:val="28"/>
        </w:rPr>
        <w:t>Глав</w:t>
      </w:r>
      <w:r w:rsidR="003E6289">
        <w:rPr>
          <w:b/>
          <w:sz w:val="28"/>
          <w:szCs w:val="28"/>
        </w:rPr>
        <w:t>а</w:t>
      </w:r>
      <w:r w:rsidRPr="00147778">
        <w:rPr>
          <w:b/>
          <w:sz w:val="28"/>
          <w:szCs w:val="28"/>
        </w:rPr>
        <w:t xml:space="preserve"> города Об</w:t>
      </w:r>
      <w:r>
        <w:rPr>
          <w:b/>
          <w:sz w:val="28"/>
          <w:szCs w:val="28"/>
        </w:rPr>
        <w:t>и</w:t>
      </w:r>
    </w:p>
    <w:p w:rsidR="00BC1257" w:rsidRDefault="00C81F3F" w:rsidP="00C81F3F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Новосибирской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E6289">
        <w:rPr>
          <w:b/>
          <w:sz w:val="28"/>
          <w:szCs w:val="28"/>
        </w:rPr>
        <w:t xml:space="preserve">              П.В. </w:t>
      </w:r>
      <w:proofErr w:type="spellStart"/>
      <w:r w:rsidR="003E6289">
        <w:rPr>
          <w:b/>
          <w:sz w:val="28"/>
          <w:szCs w:val="28"/>
        </w:rPr>
        <w:t>Буковинин</w:t>
      </w:r>
      <w:proofErr w:type="spellEnd"/>
    </w:p>
    <w:p w:rsidR="00C81F3F" w:rsidRPr="00947B19" w:rsidRDefault="00C81F3F" w:rsidP="00C81F3F">
      <w:pPr>
        <w:spacing w:line="240" w:lineRule="atLeast"/>
        <w:rPr>
          <w:b/>
          <w:color w:val="22272F"/>
          <w:sz w:val="28"/>
          <w:szCs w:val="28"/>
        </w:rPr>
      </w:pPr>
    </w:p>
    <w:p w:rsidR="004439E5" w:rsidRPr="00947B19" w:rsidRDefault="004439E5" w:rsidP="009A04CA">
      <w:pPr>
        <w:jc w:val="right"/>
        <w:rPr>
          <w:bCs/>
        </w:rPr>
        <w:sectPr w:rsidR="004439E5" w:rsidRPr="00947B19" w:rsidSect="00985A4A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159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284"/>
        <w:gridCol w:w="1580"/>
        <w:gridCol w:w="1664"/>
        <w:gridCol w:w="35"/>
        <w:gridCol w:w="947"/>
        <w:gridCol w:w="960"/>
        <w:gridCol w:w="960"/>
        <w:gridCol w:w="960"/>
        <w:gridCol w:w="960"/>
        <w:gridCol w:w="2408"/>
        <w:gridCol w:w="813"/>
      </w:tblGrid>
      <w:tr w:rsidR="007F6BE2" w:rsidRPr="00947B19" w:rsidTr="00DF7753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E2" w:rsidRPr="00947B19" w:rsidRDefault="007F6BE2" w:rsidP="002240D2">
            <w:pPr>
              <w:rPr>
                <w:color w:val="00000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E2" w:rsidRPr="00947B19" w:rsidRDefault="007F6BE2" w:rsidP="002240D2">
            <w:pPr>
              <w:rPr>
                <w:color w:val="000000"/>
              </w:rPr>
            </w:pP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E2" w:rsidRPr="00947B19" w:rsidRDefault="007F6BE2" w:rsidP="002240D2">
            <w:pPr>
              <w:rPr>
                <w:color w:val="000000"/>
              </w:rPr>
            </w:pPr>
          </w:p>
        </w:tc>
        <w:tc>
          <w:tcPr>
            <w:tcW w:w="80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48" w:rsidRPr="00B7550B" w:rsidRDefault="00BA3548" w:rsidP="00672A61">
            <w:pPr>
              <w:ind w:right="705"/>
              <w:rPr>
                <w:color w:val="000000"/>
                <w:sz w:val="28"/>
                <w:szCs w:val="28"/>
              </w:rPr>
            </w:pPr>
            <w:r w:rsidRPr="00B7550B">
              <w:rPr>
                <w:color w:val="000000"/>
                <w:sz w:val="28"/>
                <w:szCs w:val="28"/>
              </w:rPr>
              <w:t>ПРИЛОЖЕНИЕ 1</w:t>
            </w:r>
          </w:p>
          <w:p w:rsidR="00672A61" w:rsidRDefault="007F6BE2" w:rsidP="00E01A6C">
            <w:pPr>
              <w:ind w:right="705"/>
              <w:rPr>
                <w:color w:val="000000"/>
                <w:sz w:val="28"/>
                <w:szCs w:val="28"/>
              </w:rPr>
            </w:pPr>
            <w:r w:rsidRPr="00B7550B">
              <w:rPr>
                <w:color w:val="000000"/>
                <w:sz w:val="28"/>
                <w:szCs w:val="28"/>
              </w:rPr>
              <w:t xml:space="preserve">к </w:t>
            </w:r>
            <w:r w:rsidR="0077510F">
              <w:rPr>
                <w:color w:val="000000"/>
                <w:sz w:val="28"/>
                <w:szCs w:val="28"/>
              </w:rPr>
              <w:t xml:space="preserve">постановлению </w:t>
            </w:r>
          </w:p>
          <w:p w:rsidR="0077510F" w:rsidRDefault="0077510F" w:rsidP="00E01A6C">
            <w:pPr>
              <w:ind w:right="70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города Оби</w:t>
            </w:r>
          </w:p>
          <w:p w:rsidR="00672A61" w:rsidRDefault="0077510F" w:rsidP="00E01A6C">
            <w:pPr>
              <w:ind w:right="70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Новосибирской области</w:t>
            </w:r>
          </w:p>
          <w:p w:rsidR="007F6BE2" w:rsidRPr="00B7550B" w:rsidRDefault="0077510F" w:rsidP="004A7497">
            <w:pPr>
              <w:ind w:right="70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672A61">
              <w:rPr>
                <w:color w:val="000000"/>
                <w:sz w:val="28"/>
                <w:szCs w:val="28"/>
              </w:rPr>
              <w:t>______</w:t>
            </w:r>
            <w:r>
              <w:rPr>
                <w:color w:val="000000"/>
                <w:sz w:val="28"/>
                <w:szCs w:val="28"/>
              </w:rPr>
              <w:t xml:space="preserve">_______№______   </w:t>
            </w:r>
          </w:p>
        </w:tc>
      </w:tr>
      <w:tr w:rsidR="007F6BE2" w:rsidRPr="00947B19" w:rsidTr="00DF7753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E2" w:rsidRPr="00947B19" w:rsidRDefault="007F6BE2" w:rsidP="002240D2">
            <w:pPr>
              <w:rPr>
                <w:color w:val="00000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E2" w:rsidRPr="00947B19" w:rsidRDefault="007F6BE2" w:rsidP="002240D2">
            <w:pPr>
              <w:rPr>
                <w:color w:val="000000"/>
              </w:rPr>
            </w:pP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E2" w:rsidRPr="00947B19" w:rsidRDefault="007F6BE2" w:rsidP="002240D2">
            <w:pPr>
              <w:rPr>
                <w:color w:val="000000"/>
              </w:rPr>
            </w:pPr>
          </w:p>
        </w:tc>
        <w:tc>
          <w:tcPr>
            <w:tcW w:w="80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50B" w:rsidRPr="00B7550B" w:rsidRDefault="00B7550B" w:rsidP="0077510F">
            <w:pPr>
              <w:ind w:right="705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7550B" w:rsidRPr="00947B19" w:rsidTr="00B7550B">
        <w:trPr>
          <w:gridAfter w:val="8"/>
          <w:wAfter w:w="8043" w:type="dxa"/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50B" w:rsidRPr="00947B19" w:rsidRDefault="00B7550B" w:rsidP="002240D2">
            <w:pPr>
              <w:rPr>
                <w:color w:val="00000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50B" w:rsidRPr="00947B19" w:rsidRDefault="00B7550B" w:rsidP="002240D2">
            <w:pPr>
              <w:rPr>
                <w:color w:val="000000"/>
              </w:rPr>
            </w:pP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50B" w:rsidRPr="00947B19" w:rsidRDefault="00B7550B" w:rsidP="002240D2">
            <w:pPr>
              <w:rPr>
                <w:color w:val="000000"/>
              </w:rPr>
            </w:pPr>
          </w:p>
        </w:tc>
      </w:tr>
      <w:tr w:rsidR="00B7550B" w:rsidRPr="00947B19" w:rsidTr="00DF7753">
        <w:trPr>
          <w:gridAfter w:val="6"/>
          <w:wAfter w:w="7061" w:type="dxa"/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50B" w:rsidRPr="00947B19" w:rsidRDefault="00B7550B" w:rsidP="002240D2">
            <w:pPr>
              <w:rPr>
                <w:color w:val="000000"/>
              </w:rPr>
            </w:pPr>
          </w:p>
        </w:tc>
        <w:tc>
          <w:tcPr>
            <w:tcW w:w="6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50B" w:rsidRPr="00947B19" w:rsidRDefault="00B7550B" w:rsidP="00B7550B">
            <w:pPr>
              <w:jc w:val="center"/>
              <w:rPr>
                <w:b/>
                <w:bCs/>
              </w:rPr>
            </w:pPr>
            <w:r w:rsidRPr="00B7550B">
              <w:rPr>
                <w:b/>
                <w:bCs/>
                <w:sz w:val="28"/>
              </w:rPr>
              <w:t>Цели и задачи Программы</w:t>
            </w:r>
          </w:p>
        </w:tc>
      </w:tr>
      <w:tr w:rsidR="007F6BE2" w:rsidRPr="00947B19" w:rsidTr="004601CD">
        <w:trPr>
          <w:gridAfter w:val="1"/>
          <w:wAfter w:w="813" w:type="dxa"/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E2" w:rsidRPr="00947B19" w:rsidRDefault="007F6BE2" w:rsidP="002240D2">
            <w:pPr>
              <w:rPr>
                <w:color w:val="00000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E2" w:rsidRPr="00947B19" w:rsidRDefault="007F6BE2" w:rsidP="002240D2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E2" w:rsidRPr="00947B19" w:rsidRDefault="007F6BE2" w:rsidP="002240D2">
            <w:pPr>
              <w:rPr>
                <w:color w:val="000000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E2" w:rsidRPr="00947B19" w:rsidRDefault="007F6BE2" w:rsidP="002240D2">
            <w:pPr>
              <w:rPr>
                <w:color w:val="00000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E2" w:rsidRPr="00947B19" w:rsidRDefault="007F6BE2" w:rsidP="002240D2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E2" w:rsidRPr="00947B19" w:rsidRDefault="007F6BE2" w:rsidP="002240D2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E2" w:rsidRPr="00947B19" w:rsidRDefault="007F6BE2" w:rsidP="002240D2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E2" w:rsidRPr="00947B19" w:rsidRDefault="007F6BE2" w:rsidP="002240D2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E2" w:rsidRPr="00947B19" w:rsidRDefault="007F6BE2" w:rsidP="002240D2">
            <w:pPr>
              <w:rPr>
                <w:color w:val="00000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E2" w:rsidRPr="00947B19" w:rsidRDefault="007F6BE2" w:rsidP="002240D2">
            <w:pPr>
              <w:rPr>
                <w:color w:val="000000"/>
              </w:rPr>
            </w:pPr>
          </w:p>
        </w:tc>
      </w:tr>
      <w:tr w:rsidR="007F6BE2" w:rsidRPr="00164102" w:rsidTr="004601CD">
        <w:trPr>
          <w:gridAfter w:val="1"/>
          <w:wAfter w:w="813" w:type="dxa"/>
          <w:trHeight w:val="31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E2" w:rsidRPr="00164102" w:rsidRDefault="007F6BE2" w:rsidP="002240D2">
            <w:pPr>
              <w:jc w:val="center"/>
            </w:pPr>
            <w:r w:rsidRPr="00164102">
              <w:t>Цель/задачи, требующие решения для достижения цели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E2" w:rsidRPr="00164102" w:rsidRDefault="007F6BE2" w:rsidP="002240D2">
            <w:pPr>
              <w:jc w:val="center"/>
            </w:pPr>
            <w:r w:rsidRPr="00164102">
              <w:t>Показатель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E2" w:rsidRPr="00164102" w:rsidRDefault="007F6BE2" w:rsidP="002240D2">
            <w:pPr>
              <w:jc w:val="center"/>
            </w:pPr>
            <w:r w:rsidRPr="00164102">
              <w:t>Единица измерения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E2" w:rsidRPr="00164102" w:rsidRDefault="007F6BE2" w:rsidP="002240D2">
            <w:pPr>
              <w:jc w:val="center"/>
            </w:pPr>
            <w:r w:rsidRPr="00164102">
              <w:t>Значение весового коэффициента целевого индикатора **</w:t>
            </w:r>
          </w:p>
        </w:tc>
        <w:tc>
          <w:tcPr>
            <w:tcW w:w="4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E2" w:rsidRPr="00164102" w:rsidRDefault="007F6BE2" w:rsidP="002240D2">
            <w:pPr>
              <w:jc w:val="center"/>
            </w:pPr>
            <w:r w:rsidRPr="00164102">
              <w:t>Значение целевого индикатора                                         (по годам)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E2" w:rsidRPr="00164102" w:rsidRDefault="007F6BE2" w:rsidP="002240D2">
            <w:pPr>
              <w:jc w:val="center"/>
            </w:pPr>
            <w:r w:rsidRPr="00164102">
              <w:t>Примечание</w:t>
            </w:r>
          </w:p>
        </w:tc>
      </w:tr>
      <w:tr w:rsidR="007F6BE2" w:rsidRPr="00164102" w:rsidTr="004601CD">
        <w:trPr>
          <w:gridAfter w:val="1"/>
          <w:wAfter w:w="813" w:type="dxa"/>
          <w:trHeight w:val="94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BE2" w:rsidRPr="00164102" w:rsidRDefault="007F6BE2" w:rsidP="002240D2"/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BE2" w:rsidRPr="00164102" w:rsidRDefault="007F6BE2" w:rsidP="002240D2"/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BE2" w:rsidRPr="00164102" w:rsidRDefault="007F6BE2" w:rsidP="002240D2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BE2" w:rsidRPr="00164102" w:rsidRDefault="007F6BE2" w:rsidP="002240D2"/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E2" w:rsidRPr="00164102" w:rsidRDefault="007F6BE2" w:rsidP="002240D2">
            <w:pPr>
              <w:jc w:val="center"/>
            </w:pPr>
            <w:r w:rsidRPr="00164102"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E2" w:rsidRPr="00164102" w:rsidRDefault="007F6BE2" w:rsidP="002240D2">
            <w:pPr>
              <w:jc w:val="center"/>
            </w:pPr>
            <w:r w:rsidRPr="00164102"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E2" w:rsidRPr="00164102" w:rsidRDefault="007F6BE2" w:rsidP="002240D2">
            <w:pPr>
              <w:jc w:val="center"/>
            </w:pPr>
            <w:r w:rsidRPr="00164102"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E2" w:rsidRPr="00164102" w:rsidRDefault="007F6BE2" w:rsidP="002240D2">
            <w:pPr>
              <w:jc w:val="center"/>
            </w:pPr>
            <w:r w:rsidRPr="00164102"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E2" w:rsidRPr="00164102" w:rsidRDefault="007F6BE2" w:rsidP="002240D2">
            <w:pPr>
              <w:jc w:val="center"/>
            </w:pPr>
            <w:r w:rsidRPr="00164102">
              <w:t>2025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BE2" w:rsidRPr="00164102" w:rsidRDefault="007F6BE2" w:rsidP="002240D2"/>
        </w:tc>
      </w:tr>
      <w:tr w:rsidR="007F6BE2" w:rsidRPr="00164102" w:rsidTr="004601CD">
        <w:trPr>
          <w:gridAfter w:val="1"/>
          <w:wAfter w:w="813" w:type="dxa"/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E2" w:rsidRPr="00164102" w:rsidRDefault="007F6BE2" w:rsidP="002240D2">
            <w:pPr>
              <w:jc w:val="center"/>
            </w:pPr>
            <w:r w:rsidRPr="00164102">
              <w:t>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E2" w:rsidRPr="00164102" w:rsidRDefault="007F6BE2" w:rsidP="002240D2">
            <w:pPr>
              <w:jc w:val="center"/>
            </w:pPr>
            <w:r w:rsidRPr="00164102"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E2" w:rsidRPr="00164102" w:rsidRDefault="007F6BE2" w:rsidP="002240D2">
            <w:pPr>
              <w:jc w:val="center"/>
            </w:pPr>
            <w:r w:rsidRPr="00164102">
              <w:t>3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E2" w:rsidRPr="00164102" w:rsidRDefault="007F6BE2" w:rsidP="002240D2">
            <w:pPr>
              <w:jc w:val="center"/>
            </w:pPr>
            <w:r w:rsidRPr="00164102"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E2" w:rsidRPr="00164102" w:rsidRDefault="007F6BE2" w:rsidP="002240D2">
            <w:pPr>
              <w:jc w:val="center"/>
            </w:pPr>
            <w:r w:rsidRPr="00164102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E2" w:rsidRPr="00164102" w:rsidRDefault="007F6BE2" w:rsidP="002240D2">
            <w:pPr>
              <w:jc w:val="center"/>
            </w:pPr>
            <w:r w:rsidRPr="00164102"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E2" w:rsidRPr="00164102" w:rsidRDefault="007F6BE2" w:rsidP="002240D2">
            <w:pPr>
              <w:jc w:val="center"/>
            </w:pPr>
            <w:r w:rsidRPr="00164102"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E2" w:rsidRPr="00164102" w:rsidRDefault="007F6BE2" w:rsidP="002240D2">
            <w:pPr>
              <w:jc w:val="center"/>
            </w:pPr>
            <w:r w:rsidRPr="00164102"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E2" w:rsidRPr="00164102" w:rsidRDefault="007F6BE2" w:rsidP="002240D2">
            <w:pPr>
              <w:jc w:val="center"/>
            </w:pPr>
            <w:r w:rsidRPr="00164102">
              <w:t>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E2" w:rsidRPr="00164102" w:rsidRDefault="007F6BE2" w:rsidP="002240D2">
            <w:pPr>
              <w:jc w:val="center"/>
            </w:pPr>
            <w:r w:rsidRPr="00164102">
              <w:t>10</w:t>
            </w:r>
          </w:p>
        </w:tc>
      </w:tr>
      <w:tr w:rsidR="007F6BE2" w:rsidRPr="00164102" w:rsidTr="004601CD">
        <w:trPr>
          <w:gridAfter w:val="1"/>
          <w:wAfter w:w="813" w:type="dxa"/>
          <w:trHeight w:val="315"/>
        </w:trPr>
        <w:tc>
          <w:tcPr>
            <w:tcW w:w="1518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6BE2" w:rsidRPr="00164102" w:rsidRDefault="007F6BE2" w:rsidP="00DE3D3A">
            <w:pPr>
              <w:jc w:val="center"/>
            </w:pPr>
            <w:r w:rsidRPr="00164102">
              <w:t xml:space="preserve">Цель: эффективное и рациональное использование </w:t>
            </w:r>
            <w:r w:rsidR="00DE3D3A" w:rsidRPr="00164102">
              <w:t>ТЭР</w:t>
            </w:r>
            <w:r w:rsidRPr="00164102">
              <w:t xml:space="preserve"> на территории города Оби Новосибирской области</w:t>
            </w:r>
          </w:p>
        </w:tc>
      </w:tr>
      <w:tr w:rsidR="007F6BE2" w:rsidRPr="00164102" w:rsidTr="004601CD">
        <w:trPr>
          <w:gridAfter w:val="1"/>
          <w:wAfter w:w="813" w:type="dxa"/>
          <w:trHeight w:val="276"/>
        </w:trPr>
        <w:tc>
          <w:tcPr>
            <w:tcW w:w="1518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6BE2" w:rsidRPr="00164102" w:rsidRDefault="007F6BE2" w:rsidP="002240D2"/>
        </w:tc>
      </w:tr>
      <w:tr w:rsidR="007F6BE2" w:rsidRPr="00164102" w:rsidTr="004601CD">
        <w:trPr>
          <w:gridAfter w:val="1"/>
          <w:wAfter w:w="813" w:type="dxa"/>
          <w:trHeight w:val="13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E2" w:rsidRPr="00164102" w:rsidRDefault="007F6BE2" w:rsidP="002240D2">
            <w:r w:rsidRPr="00164102">
              <w:t>Задача 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E2" w:rsidRPr="00164102" w:rsidRDefault="007F6BE2" w:rsidP="002240D2">
            <w:pPr>
              <w:jc w:val="center"/>
            </w:pPr>
            <w:r w:rsidRPr="00164102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E2" w:rsidRPr="00164102" w:rsidRDefault="007F6BE2" w:rsidP="002240D2">
            <w:r w:rsidRPr="00164102"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E2" w:rsidRPr="00164102" w:rsidRDefault="007F6BE2" w:rsidP="002240D2">
            <w:pPr>
              <w:jc w:val="center"/>
            </w:pPr>
            <w:r w:rsidRPr="00164102"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E2" w:rsidRPr="00164102" w:rsidRDefault="007F6BE2" w:rsidP="002240D2">
            <w:pPr>
              <w:jc w:val="center"/>
            </w:pPr>
            <w:r w:rsidRPr="0016410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E2" w:rsidRPr="00164102" w:rsidRDefault="007F6BE2" w:rsidP="002240D2">
            <w:pPr>
              <w:jc w:val="center"/>
            </w:pPr>
            <w:r w:rsidRPr="0016410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E2" w:rsidRPr="00164102" w:rsidRDefault="007F6BE2" w:rsidP="002240D2">
            <w:pPr>
              <w:jc w:val="center"/>
            </w:pPr>
            <w:r w:rsidRPr="0016410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E2" w:rsidRPr="00164102" w:rsidRDefault="007F6BE2" w:rsidP="002240D2">
            <w:pPr>
              <w:jc w:val="center"/>
            </w:pPr>
            <w:r w:rsidRPr="0016410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E2" w:rsidRPr="00164102" w:rsidRDefault="007F6BE2" w:rsidP="002240D2">
            <w:pPr>
              <w:jc w:val="center"/>
            </w:pPr>
            <w:r w:rsidRPr="00164102"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E2" w:rsidRPr="00164102" w:rsidRDefault="007F6BE2" w:rsidP="002240D2">
            <w:r w:rsidRPr="00164102">
              <w:t> </w:t>
            </w:r>
          </w:p>
        </w:tc>
      </w:tr>
      <w:tr w:rsidR="007F6BE2" w:rsidRPr="00F970B0" w:rsidTr="004601CD">
        <w:trPr>
          <w:gridAfter w:val="1"/>
          <w:wAfter w:w="813" w:type="dxa"/>
          <w:trHeight w:val="126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BE2" w:rsidRPr="00F970B0" w:rsidRDefault="007F6BE2" w:rsidP="002240D2">
            <w:pPr>
              <w:jc w:val="center"/>
              <w:rPr>
                <w:color w:val="000000"/>
              </w:rPr>
            </w:pPr>
            <w:r w:rsidRPr="00164102">
              <w:rPr>
                <w:color w:val="000000"/>
              </w:rPr>
              <w:t xml:space="preserve"> </w:t>
            </w:r>
            <w:r w:rsidRPr="00F970B0">
              <w:rPr>
                <w:color w:val="000000"/>
              </w:rPr>
              <w:t>Энергосбережение и повышение энергетической эффективности в системах коммунальной инфраструктуры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E2" w:rsidRPr="00F970B0" w:rsidRDefault="007F6BE2" w:rsidP="002240D2">
            <w:pPr>
              <w:jc w:val="center"/>
            </w:pPr>
            <w:r w:rsidRPr="00F970B0">
              <w:t>Изоляция сетей современными изоляционными материалами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E2" w:rsidRPr="00F970B0" w:rsidRDefault="007F6BE2" w:rsidP="002240D2">
            <w:r w:rsidRPr="00F970B0">
              <w:t>шт.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BE2" w:rsidRPr="00F970B0" w:rsidRDefault="00964332" w:rsidP="002240D2">
            <w:pPr>
              <w:jc w:val="center"/>
            </w:pPr>
            <w:r w:rsidRPr="00F970B0">
              <w:t>0,1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BE2" w:rsidRPr="00F970B0" w:rsidRDefault="007F6BE2" w:rsidP="002240D2">
            <w:pPr>
              <w:jc w:val="center"/>
            </w:pPr>
            <w:r w:rsidRPr="00F970B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BE2" w:rsidRPr="00F970B0" w:rsidRDefault="007F6BE2" w:rsidP="002240D2">
            <w:pPr>
              <w:jc w:val="center"/>
            </w:pPr>
            <w:r w:rsidRPr="00F970B0"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BE2" w:rsidRPr="00F970B0" w:rsidRDefault="007F6BE2" w:rsidP="002240D2">
            <w:pPr>
              <w:jc w:val="center"/>
            </w:pPr>
            <w:r w:rsidRPr="00F970B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BE2" w:rsidRPr="00F970B0" w:rsidRDefault="007F6BE2" w:rsidP="002240D2">
            <w:pPr>
              <w:jc w:val="center"/>
            </w:pPr>
            <w:r w:rsidRPr="00F970B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BE2" w:rsidRPr="00F970B0" w:rsidRDefault="007F6BE2" w:rsidP="002240D2">
            <w:pPr>
              <w:jc w:val="center"/>
            </w:pPr>
            <w:r w:rsidRPr="00F970B0"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BE2" w:rsidRPr="00F970B0" w:rsidRDefault="007F6BE2" w:rsidP="002240D2">
            <w:pPr>
              <w:jc w:val="center"/>
            </w:pPr>
            <w:r w:rsidRPr="00F970B0">
              <w:t> </w:t>
            </w:r>
          </w:p>
        </w:tc>
      </w:tr>
      <w:tr w:rsidR="007F6BE2" w:rsidRPr="00F970B0" w:rsidTr="004601CD">
        <w:trPr>
          <w:gridAfter w:val="1"/>
          <w:wAfter w:w="813" w:type="dxa"/>
          <w:trHeight w:val="1278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BE2" w:rsidRPr="00F970B0" w:rsidRDefault="007F6BE2" w:rsidP="002240D2">
            <w:pPr>
              <w:rPr>
                <w:color w:val="00000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E2" w:rsidRPr="00F970B0" w:rsidRDefault="007F6BE2" w:rsidP="002240D2">
            <w:pPr>
              <w:jc w:val="center"/>
            </w:pPr>
            <w:r w:rsidRPr="00F970B0">
              <w:t xml:space="preserve">Совершенствование систем применения перспективных светильников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E2" w:rsidRPr="00F970B0" w:rsidRDefault="007F6BE2" w:rsidP="002240D2">
            <w:r w:rsidRPr="00F970B0">
              <w:t>шт.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BE2" w:rsidRPr="00F970B0" w:rsidRDefault="007F6BE2" w:rsidP="002240D2">
            <w:pPr>
              <w:jc w:val="center"/>
            </w:pPr>
            <w:r w:rsidRPr="00F970B0">
              <w:t>0,1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BE2" w:rsidRPr="00F970B0" w:rsidRDefault="007F6BE2" w:rsidP="002240D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BE2" w:rsidRPr="00F970B0" w:rsidRDefault="007F6BE2" w:rsidP="004E2F3B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BE2" w:rsidRPr="00F970B0" w:rsidRDefault="0021656E" w:rsidP="002240D2">
            <w:pPr>
              <w:jc w:val="center"/>
            </w:pPr>
            <w:r w:rsidRPr="00F970B0">
              <w:t>400,0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BE2" w:rsidRPr="00F970B0" w:rsidRDefault="007F6BE2" w:rsidP="002240D2">
            <w:pPr>
              <w:jc w:val="center"/>
            </w:pPr>
            <w:r w:rsidRPr="00F970B0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BE2" w:rsidRPr="00F970B0" w:rsidRDefault="007F6BE2" w:rsidP="002240D2">
            <w:pPr>
              <w:jc w:val="center"/>
            </w:pPr>
            <w:r w:rsidRPr="00F970B0">
              <w:t>240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BE2" w:rsidRPr="00F970B0" w:rsidRDefault="007F6BE2" w:rsidP="002240D2">
            <w:pPr>
              <w:jc w:val="center"/>
            </w:pPr>
            <w:r w:rsidRPr="00F970B0">
              <w:t> </w:t>
            </w:r>
          </w:p>
        </w:tc>
      </w:tr>
      <w:tr w:rsidR="007F6BE2" w:rsidRPr="00F970B0" w:rsidTr="004601CD">
        <w:trPr>
          <w:gridAfter w:val="1"/>
          <w:wAfter w:w="813" w:type="dxa"/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BE2" w:rsidRPr="00F970B0" w:rsidRDefault="007F6BE2" w:rsidP="002240D2">
            <w:pPr>
              <w:rPr>
                <w:color w:val="000000"/>
              </w:rPr>
            </w:pPr>
            <w:r w:rsidRPr="00F970B0">
              <w:rPr>
                <w:color w:val="000000"/>
              </w:rPr>
              <w:t>Задача 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E2" w:rsidRPr="00F970B0" w:rsidRDefault="007F6BE2" w:rsidP="002240D2">
            <w:pPr>
              <w:jc w:val="center"/>
            </w:pPr>
            <w:r w:rsidRPr="00F970B0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E2" w:rsidRPr="00F970B0" w:rsidRDefault="007F6BE2" w:rsidP="002240D2">
            <w:r w:rsidRPr="00F970B0"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BE2" w:rsidRPr="00F970B0" w:rsidRDefault="007F6BE2" w:rsidP="002240D2">
            <w:pPr>
              <w:jc w:val="center"/>
            </w:pPr>
            <w:r w:rsidRPr="00F970B0"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BE2" w:rsidRPr="00F970B0" w:rsidRDefault="007F6BE2" w:rsidP="002240D2">
            <w:pPr>
              <w:jc w:val="center"/>
            </w:pPr>
            <w:r w:rsidRPr="00F970B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BE2" w:rsidRPr="00F970B0" w:rsidRDefault="007F6BE2" w:rsidP="002240D2">
            <w:pPr>
              <w:jc w:val="center"/>
            </w:pPr>
            <w:r w:rsidRPr="00F970B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BE2" w:rsidRPr="00F970B0" w:rsidRDefault="007F6BE2" w:rsidP="002240D2">
            <w:pPr>
              <w:jc w:val="center"/>
            </w:pPr>
            <w:r w:rsidRPr="00F970B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BE2" w:rsidRPr="00F970B0" w:rsidRDefault="007F6BE2" w:rsidP="002240D2">
            <w:pPr>
              <w:jc w:val="center"/>
            </w:pPr>
            <w:r w:rsidRPr="00F970B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BE2" w:rsidRPr="00F970B0" w:rsidRDefault="007F6BE2" w:rsidP="002240D2">
            <w:pPr>
              <w:jc w:val="center"/>
            </w:pPr>
            <w:r w:rsidRPr="00F970B0"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BE2" w:rsidRPr="00F970B0" w:rsidRDefault="007F6BE2" w:rsidP="002240D2">
            <w:pPr>
              <w:jc w:val="center"/>
            </w:pPr>
            <w:r w:rsidRPr="00F970B0">
              <w:t> </w:t>
            </w:r>
          </w:p>
        </w:tc>
      </w:tr>
      <w:tr w:rsidR="007F6BE2" w:rsidRPr="00F970B0" w:rsidTr="004601CD">
        <w:trPr>
          <w:gridAfter w:val="1"/>
          <w:wAfter w:w="813" w:type="dxa"/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BE2" w:rsidRPr="00F970B0" w:rsidRDefault="007F6BE2" w:rsidP="002240D2">
            <w:pPr>
              <w:jc w:val="center"/>
              <w:rPr>
                <w:color w:val="000000"/>
              </w:rPr>
            </w:pPr>
            <w:r w:rsidRPr="00F970B0">
              <w:rPr>
                <w:color w:val="000000"/>
              </w:rPr>
              <w:lastRenderedPageBreak/>
              <w:t>Энергосбережение и повышение энергетической эффективности в жилищном фонде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E2" w:rsidRPr="00F970B0" w:rsidRDefault="007F6BE2" w:rsidP="002240D2">
            <w:pPr>
              <w:jc w:val="center"/>
            </w:pPr>
            <w:r w:rsidRPr="00F970B0">
              <w:t xml:space="preserve">Замена деревянных окон на ПВХ в местах общего пользования МКД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E2" w:rsidRPr="00F970B0" w:rsidRDefault="007F6BE2" w:rsidP="002240D2">
            <w:r w:rsidRPr="00F970B0">
              <w:t>шт.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BE2" w:rsidRPr="00F970B0" w:rsidRDefault="007F6BE2" w:rsidP="002240D2">
            <w:pPr>
              <w:jc w:val="center"/>
            </w:pPr>
            <w:r w:rsidRPr="00F970B0">
              <w:t>0,1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BE2" w:rsidRPr="00F970B0" w:rsidRDefault="007F6BE2" w:rsidP="002240D2">
            <w:pPr>
              <w:jc w:val="center"/>
            </w:pPr>
            <w:r w:rsidRPr="00F970B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BE2" w:rsidRPr="00F970B0" w:rsidRDefault="007F6BE2" w:rsidP="002240D2">
            <w:pPr>
              <w:jc w:val="center"/>
            </w:pPr>
            <w:r w:rsidRPr="00F970B0"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BE2" w:rsidRPr="00F970B0" w:rsidRDefault="007F6BE2" w:rsidP="002240D2">
            <w:pPr>
              <w:jc w:val="center"/>
            </w:pPr>
            <w:r w:rsidRPr="00F970B0"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BE2" w:rsidRPr="00F970B0" w:rsidRDefault="007F6BE2" w:rsidP="002240D2">
            <w:pPr>
              <w:jc w:val="center"/>
            </w:pPr>
            <w:r w:rsidRPr="00F970B0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BE2" w:rsidRPr="00F970B0" w:rsidRDefault="007F6BE2" w:rsidP="002240D2">
            <w:pPr>
              <w:jc w:val="center"/>
            </w:pPr>
            <w:r w:rsidRPr="00F970B0">
              <w:t>240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BE2" w:rsidRPr="00F970B0" w:rsidRDefault="007F6BE2" w:rsidP="002240D2">
            <w:pPr>
              <w:jc w:val="center"/>
            </w:pPr>
            <w:r w:rsidRPr="00F970B0">
              <w:t> </w:t>
            </w:r>
          </w:p>
        </w:tc>
      </w:tr>
      <w:tr w:rsidR="007F6BE2" w:rsidRPr="00F970B0" w:rsidTr="004601CD">
        <w:trPr>
          <w:gridAfter w:val="1"/>
          <w:wAfter w:w="813" w:type="dxa"/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BE2" w:rsidRPr="00F970B0" w:rsidRDefault="007F6BE2" w:rsidP="002240D2">
            <w:pPr>
              <w:rPr>
                <w:color w:val="000000"/>
              </w:rPr>
            </w:pPr>
            <w:r w:rsidRPr="00F970B0">
              <w:rPr>
                <w:color w:val="000000"/>
              </w:rPr>
              <w:t>Задача 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E2" w:rsidRPr="00F970B0" w:rsidRDefault="007F6BE2" w:rsidP="002240D2">
            <w:pPr>
              <w:jc w:val="center"/>
            </w:pPr>
            <w:r w:rsidRPr="00F970B0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E2" w:rsidRPr="00F970B0" w:rsidRDefault="007F6BE2" w:rsidP="002240D2">
            <w:r w:rsidRPr="00F970B0"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BE2" w:rsidRPr="00F970B0" w:rsidRDefault="007F6BE2" w:rsidP="002240D2">
            <w:pPr>
              <w:jc w:val="center"/>
            </w:pPr>
            <w:r w:rsidRPr="00F970B0"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BE2" w:rsidRPr="00F970B0" w:rsidRDefault="007F6BE2" w:rsidP="002240D2">
            <w:pPr>
              <w:jc w:val="center"/>
            </w:pPr>
            <w:r w:rsidRPr="00F970B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BE2" w:rsidRPr="00F970B0" w:rsidRDefault="007F6BE2" w:rsidP="002240D2">
            <w:pPr>
              <w:jc w:val="center"/>
            </w:pPr>
            <w:r w:rsidRPr="00F970B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BE2" w:rsidRPr="00F970B0" w:rsidRDefault="007F6BE2" w:rsidP="002240D2">
            <w:pPr>
              <w:jc w:val="center"/>
            </w:pPr>
            <w:r w:rsidRPr="00F970B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BE2" w:rsidRPr="00F970B0" w:rsidRDefault="007F6BE2" w:rsidP="002240D2">
            <w:pPr>
              <w:jc w:val="center"/>
            </w:pPr>
            <w:r w:rsidRPr="00F970B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BE2" w:rsidRPr="00F970B0" w:rsidRDefault="007F6BE2" w:rsidP="002240D2">
            <w:pPr>
              <w:jc w:val="center"/>
            </w:pPr>
            <w:r w:rsidRPr="00F970B0"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BE2" w:rsidRPr="00F970B0" w:rsidRDefault="007F6BE2" w:rsidP="002240D2">
            <w:pPr>
              <w:jc w:val="center"/>
            </w:pPr>
            <w:r w:rsidRPr="00F970B0">
              <w:t> </w:t>
            </w:r>
          </w:p>
        </w:tc>
      </w:tr>
      <w:tr w:rsidR="00BF31B8" w:rsidRPr="00F970B0" w:rsidTr="00BF31B8">
        <w:trPr>
          <w:gridAfter w:val="1"/>
          <w:wAfter w:w="813" w:type="dxa"/>
          <w:trHeight w:val="1124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1B8" w:rsidRPr="00F970B0" w:rsidRDefault="00BF31B8" w:rsidP="002240D2">
            <w:pPr>
              <w:jc w:val="center"/>
            </w:pPr>
            <w:r w:rsidRPr="00F970B0">
              <w:t>Энергосбережение и повышение энергетической эффективности в муниципальном секторе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B8" w:rsidRPr="00F970B0" w:rsidRDefault="00BF31B8" w:rsidP="002240D2">
            <w:pPr>
              <w:jc w:val="center"/>
            </w:pPr>
            <w:r w:rsidRPr="00F970B0">
              <w:t xml:space="preserve">Установка системы автоматического регулирования тепла (САРТ)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B8" w:rsidRPr="00F970B0" w:rsidRDefault="00BF31B8" w:rsidP="002240D2">
            <w:r w:rsidRPr="00F970B0">
              <w:t>шт.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1B8" w:rsidRPr="00F970B0" w:rsidRDefault="00BF31B8" w:rsidP="002240D2">
            <w:pPr>
              <w:jc w:val="center"/>
            </w:pPr>
            <w:r w:rsidRPr="00F970B0">
              <w:t>0,1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1B8" w:rsidRPr="00F970B0" w:rsidRDefault="00BF31B8" w:rsidP="002240D2">
            <w:pPr>
              <w:jc w:val="center"/>
            </w:pPr>
            <w:r w:rsidRPr="00F970B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1B8" w:rsidRPr="00F970B0" w:rsidRDefault="00BF31B8" w:rsidP="002240D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1B8" w:rsidRPr="00F970B0" w:rsidRDefault="00BF31B8" w:rsidP="002240D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1B8" w:rsidRPr="00F970B0" w:rsidRDefault="00964332" w:rsidP="002240D2">
            <w:pPr>
              <w:jc w:val="center"/>
            </w:pPr>
            <w:r w:rsidRPr="00F970B0">
              <w:t>1161,0</w:t>
            </w:r>
            <w:r w:rsidR="00BF31B8" w:rsidRPr="00F970B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1B8" w:rsidRPr="00F970B0" w:rsidRDefault="00BF31B8" w:rsidP="002240D2">
            <w:pPr>
              <w:jc w:val="center"/>
            </w:pPr>
            <w:r w:rsidRPr="00F970B0"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1B8" w:rsidRPr="00F970B0" w:rsidRDefault="00BF31B8" w:rsidP="002240D2">
            <w:pPr>
              <w:jc w:val="center"/>
            </w:pPr>
            <w:r w:rsidRPr="00F970B0">
              <w:t> </w:t>
            </w:r>
          </w:p>
        </w:tc>
      </w:tr>
      <w:tr w:rsidR="00BF31B8" w:rsidRPr="00F970B0" w:rsidTr="00BF31B8">
        <w:trPr>
          <w:gridAfter w:val="1"/>
          <w:wAfter w:w="813" w:type="dxa"/>
          <w:trHeight w:val="1691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1B8" w:rsidRPr="00F970B0" w:rsidRDefault="00BF31B8" w:rsidP="002240D2"/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B8" w:rsidRPr="00F970B0" w:rsidRDefault="00BF31B8" w:rsidP="002240D2">
            <w:pPr>
              <w:jc w:val="center"/>
            </w:pPr>
            <w:r w:rsidRPr="00F970B0">
              <w:t xml:space="preserve">Замена трубопроводов холодного и горячего водоснабжения и вводной запорной арматуры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B8" w:rsidRPr="00F970B0" w:rsidRDefault="00BF31B8" w:rsidP="002240D2">
            <w:r w:rsidRPr="00F970B0">
              <w:t>мер.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1B8" w:rsidRPr="00F970B0" w:rsidRDefault="00BF31B8" w:rsidP="00BF31B8">
            <w:pPr>
              <w:jc w:val="center"/>
            </w:pPr>
            <w:r w:rsidRPr="00F970B0">
              <w:t>0,1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1B8" w:rsidRPr="00F970B0" w:rsidRDefault="00BF31B8" w:rsidP="002240D2">
            <w:pPr>
              <w:jc w:val="center"/>
            </w:pPr>
            <w:r w:rsidRPr="00F970B0">
              <w:t>398,82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1B8" w:rsidRPr="00F970B0" w:rsidRDefault="00BF31B8" w:rsidP="002240D2">
            <w:pPr>
              <w:jc w:val="center"/>
            </w:pPr>
            <w:r w:rsidRPr="00F970B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1B8" w:rsidRPr="00F970B0" w:rsidRDefault="00BF31B8" w:rsidP="002240D2">
            <w:pPr>
              <w:jc w:val="center"/>
            </w:pPr>
            <w:r w:rsidRPr="00F970B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1B8" w:rsidRPr="00F970B0" w:rsidRDefault="00BF31B8" w:rsidP="002240D2">
            <w:pPr>
              <w:jc w:val="center"/>
            </w:pPr>
            <w:r w:rsidRPr="00F970B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1B8" w:rsidRPr="00F970B0" w:rsidRDefault="00BF31B8" w:rsidP="002240D2">
            <w:pPr>
              <w:jc w:val="center"/>
            </w:pPr>
            <w:r w:rsidRPr="00F970B0"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1B8" w:rsidRPr="00F970B0" w:rsidRDefault="00BF31B8" w:rsidP="002240D2">
            <w:pPr>
              <w:jc w:val="center"/>
            </w:pPr>
            <w:r w:rsidRPr="00F970B0">
              <w:t> </w:t>
            </w:r>
          </w:p>
        </w:tc>
      </w:tr>
      <w:tr w:rsidR="00BF31B8" w:rsidRPr="00F970B0" w:rsidTr="00BF31B8">
        <w:trPr>
          <w:gridAfter w:val="1"/>
          <w:wAfter w:w="813" w:type="dxa"/>
          <w:trHeight w:val="1128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1B8" w:rsidRPr="00F970B0" w:rsidRDefault="00BF31B8" w:rsidP="002240D2"/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B8" w:rsidRPr="00F970B0" w:rsidRDefault="00BF31B8" w:rsidP="002240D2">
            <w:pPr>
              <w:jc w:val="center"/>
            </w:pPr>
            <w:r w:rsidRPr="00F970B0">
              <w:t>Приобретение энергосберегающих  светильников и установка в МБОУ СОШ № 26, № 60, МБУ ДК «Крылья Сибири»</w:t>
            </w:r>
            <w:r w:rsidR="00964332" w:rsidRPr="00F970B0">
              <w:t>, МБДОУ «Березка»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B8" w:rsidRPr="00F970B0" w:rsidRDefault="00BF31B8" w:rsidP="002240D2">
            <w:r w:rsidRPr="00F970B0"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1B8" w:rsidRPr="00F970B0" w:rsidRDefault="00921EFE" w:rsidP="002240D2">
            <w:pPr>
              <w:jc w:val="center"/>
            </w:pPr>
            <w:r w:rsidRPr="00F970B0">
              <w:t>0,1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1B8" w:rsidRPr="00F970B0" w:rsidRDefault="00BF31B8" w:rsidP="002240D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1B8" w:rsidRPr="00F970B0" w:rsidRDefault="00BF31B8" w:rsidP="004E2F3B">
            <w:pPr>
              <w:jc w:val="center"/>
            </w:pPr>
            <w:r w:rsidRPr="00F970B0">
              <w:t>115,4 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1B8" w:rsidRPr="00F970B0" w:rsidRDefault="0021656E" w:rsidP="00964332">
            <w:pPr>
              <w:jc w:val="center"/>
            </w:pPr>
            <w:r w:rsidRPr="00F970B0">
              <w:t>5</w:t>
            </w:r>
            <w:r w:rsidR="00964332" w:rsidRPr="00F970B0">
              <w:t>92,3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1B8" w:rsidRPr="00F970B0" w:rsidRDefault="00BF31B8" w:rsidP="002240D2">
            <w:pPr>
              <w:jc w:val="center"/>
            </w:pPr>
            <w:r w:rsidRPr="00F970B0">
              <w:t>576,5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1B8" w:rsidRPr="00F970B0" w:rsidRDefault="00BF31B8" w:rsidP="002240D2">
            <w:pPr>
              <w:jc w:val="center"/>
            </w:pPr>
            <w:r w:rsidRPr="00F970B0">
              <w:t>1680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1B8" w:rsidRPr="00F970B0" w:rsidRDefault="00BF31B8" w:rsidP="002240D2">
            <w:pPr>
              <w:jc w:val="center"/>
            </w:pPr>
            <w:r w:rsidRPr="00F970B0">
              <w:t> </w:t>
            </w:r>
          </w:p>
        </w:tc>
      </w:tr>
      <w:tr w:rsidR="00BF31B8" w:rsidRPr="00F970B0" w:rsidTr="00BF31B8">
        <w:trPr>
          <w:gridAfter w:val="1"/>
          <w:wAfter w:w="813" w:type="dxa"/>
          <w:trHeight w:val="846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1B8" w:rsidRPr="00F970B0" w:rsidRDefault="00BF31B8" w:rsidP="002240D2"/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B8" w:rsidRPr="00F970B0" w:rsidRDefault="00BF31B8" w:rsidP="002240D2">
            <w:pPr>
              <w:jc w:val="center"/>
            </w:pPr>
            <w:r w:rsidRPr="00F970B0">
              <w:t xml:space="preserve">Замена деревянных окон на ПВХ в МБУ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B8" w:rsidRPr="00F970B0" w:rsidRDefault="00BF31B8" w:rsidP="002240D2">
            <w:r w:rsidRPr="00F970B0"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1B8" w:rsidRPr="00F970B0" w:rsidRDefault="00BF31B8" w:rsidP="002240D2">
            <w:pPr>
              <w:jc w:val="center"/>
            </w:pPr>
            <w:r w:rsidRPr="00F970B0">
              <w:t>0,1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1B8" w:rsidRPr="00F970B0" w:rsidRDefault="00BF31B8" w:rsidP="002240D2">
            <w:pPr>
              <w:jc w:val="center"/>
            </w:pPr>
            <w:r w:rsidRPr="00F970B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1B8" w:rsidRPr="00F970B0" w:rsidRDefault="00BF31B8" w:rsidP="002240D2">
            <w:pPr>
              <w:jc w:val="center"/>
            </w:pPr>
            <w:r w:rsidRPr="00F970B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1B8" w:rsidRPr="00F970B0" w:rsidRDefault="00BF31B8" w:rsidP="002240D2">
            <w:pPr>
              <w:jc w:val="center"/>
            </w:pPr>
            <w:r w:rsidRPr="00F970B0">
              <w:t>320,6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1B8" w:rsidRPr="00F970B0" w:rsidRDefault="00BF31B8" w:rsidP="002240D2">
            <w:pPr>
              <w:jc w:val="center"/>
            </w:pPr>
            <w:r w:rsidRPr="00F970B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1B8" w:rsidRPr="00F970B0" w:rsidRDefault="00BF31B8" w:rsidP="002240D2">
            <w:pPr>
              <w:jc w:val="center"/>
            </w:pPr>
            <w:r w:rsidRPr="00F970B0"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1B8" w:rsidRPr="00F970B0" w:rsidRDefault="00BF31B8" w:rsidP="002240D2">
            <w:pPr>
              <w:jc w:val="center"/>
            </w:pPr>
            <w:r w:rsidRPr="00F970B0">
              <w:t> </w:t>
            </w:r>
          </w:p>
        </w:tc>
      </w:tr>
      <w:tr w:rsidR="00BF31B8" w:rsidRPr="00F970B0" w:rsidTr="00BF31B8">
        <w:trPr>
          <w:gridAfter w:val="1"/>
          <w:wAfter w:w="813" w:type="dxa"/>
          <w:trHeight w:val="846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1B8" w:rsidRPr="00F970B0" w:rsidRDefault="00BF31B8" w:rsidP="002240D2"/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B8" w:rsidRPr="00F970B0" w:rsidRDefault="00BF31B8" w:rsidP="002240D2">
            <w:pPr>
              <w:jc w:val="center"/>
            </w:pPr>
            <w:r w:rsidRPr="00F970B0">
              <w:t>Установка прибора учета тепловой энергии в МБУ «КСЦОН города Оби «Забота»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B8" w:rsidRPr="00F970B0" w:rsidRDefault="00BF31B8" w:rsidP="002240D2"/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B8" w:rsidRPr="00F970B0" w:rsidRDefault="00BF31B8" w:rsidP="002240D2">
            <w:pPr>
              <w:jc w:val="center"/>
            </w:pPr>
            <w:r w:rsidRPr="00F970B0">
              <w:t>0,1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B8" w:rsidRPr="00F970B0" w:rsidRDefault="00BF31B8" w:rsidP="002240D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B8" w:rsidRPr="00F970B0" w:rsidRDefault="00BF31B8" w:rsidP="002240D2">
            <w:pPr>
              <w:jc w:val="center"/>
            </w:pPr>
            <w:r w:rsidRPr="00F970B0">
              <w:t>277,1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B8" w:rsidRPr="00F970B0" w:rsidRDefault="00BF31B8" w:rsidP="002240D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B8" w:rsidRPr="00F970B0" w:rsidRDefault="00BF31B8" w:rsidP="002240D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B8" w:rsidRPr="00F970B0" w:rsidRDefault="00BF31B8" w:rsidP="002240D2">
            <w:pPr>
              <w:jc w:val="center"/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B8" w:rsidRPr="00F970B0" w:rsidRDefault="00BF31B8" w:rsidP="002240D2">
            <w:pPr>
              <w:jc w:val="center"/>
            </w:pPr>
          </w:p>
        </w:tc>
      </w:tr>
      <w:tr w:rsidR="00921EFE" w:rsidRPr="00F970B0" w:rsidTr="00BF31B8">
        <w:trPr>
          <w:gridAfter w:val="1"/>
          <w:wAfter w:w="813" w:type="dxa"/>
          <w:trHeight w:val="846"/>
        </w:trPr>
        <w:tc>
          <w:tcPr>
            <w:tcW w:w="2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EFE" w:rsidRPr="00F970B0" w:rsidRDefault="00921EFE" w:rsidP="002240D2"/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FE" w:rsidRPr="00F970B0" w:rsidRDefault="00921EFE" w:rsidP="00921EFE">
            <w:pPr>
              <w:jc w:val="center"/>
            </w:pPr>
            <w:r w:rsidRPr="00F970B0">
              <w:t>Установка прибора учета тепловой энергии в МБДОУ «Тополек»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FE" w:rsidRPr="00F970B0" w:rsidRDefault="00921EFE" w:rsidP="002240D2"/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FE" w:rsidRPr="00F970B0" w:rsidRDefault="00921EFE" w:rsidP="002240D2">
            <w:pPr>
              <w:jc w:val="center"/>
            </w:pPr>
            <w:r w:rsidRPr="00F970B0">
              <w:t>0,1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FE" w:rsidRPr="00F970B0" w:rsidRDefault="00921EFE" w:rsidP="002240D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FE" w:rsidRPr="00F970B0" w:rsidRDefault="00921EFE" w:rsidP="002240D2">
            <w:pPr>
              <w:jc w:val="center"/>
            </w:pPr>
            <w:r w:rsidRPr="00F970B0">
              <w:t>277,1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FE" w:rsidRPr="00F970B0" w:rsidRDefault="00921EFE" w:rsidP="002240D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FE" w:rsidRPr="00F970B0" w:rsidRDefault="00921EFE" w:rsidP="002240D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FE" w:rsidRPr="00F970B0" w:rsidRDefault="00921EFE" w:rsidP="002240D2">
            <w:pPr>
              <w:jc w:val="center"/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FE" w:rsidRPr="00F970B0" w:rsidRDefault="00921EFE" w:rsidP="002240D2">
            <w:pPr>
              <w:jc w:val="center"/>
            </w:pPr>
          </w:p>
        </w:tc>
      </w:tr>
      <w:tr w:rsidR="00381B80" w:rsidRPr="00F970B0" w:rsidTr="00BF31B8">
        <w:trPr>
          <w:gridAfter w:val="1"/>
          <w:wAfter w:w="813" w:type="dxa"/>
          <w:trHeight w:val="846"/>
        </w:trPr>
        <w:tc>
          <w:tcPr>
            <w:tcW w:w="2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B80" w:rsidRPr="00F970B0" w:rsidRDefault="00381B80" w:rsidP="002240D2"/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80" w:rsidRPr="00F970B0" w:rsidRDefault="00381B80" w:rsidP="00921EFE">
            <w:pPr>
              <w:jc w:val="center"/>
            </w:pPr>
            <w:r w:rsidRPr="00F970B0">
              <w:t>Приобретение и установка энергосберегающих светильников уличного освещения в МБДОУ «Светлячок»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80" w:rsidRPr="00F970B0" w:rsidRDefault="00381B80" w:rsidP="002240D2"/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80" w:rsidRPr="00F970B0" w:rsidRDefault="004A7497" w:rsidP="002240D2">
            <w:pPr>
              <w:jc w:val="center"/>
            </w:pPr>
            <w:r w:rsidRPr="00F970B0">
              <w:t>0,05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80" w:rsidRPr="00F970B0" w:rsidRDefault="00381B80" w:rsidP="002240D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80" w:rsidRPr="00F970B0" w:rsidRDefault="00381B80" w:rsidP="002240D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80" w:rsidRPr="00F970B0" w:rsidRDefault="00381B80" w:rsidP="002240D2">
            <w:pPr>
              <w:jc w:val="center"/>
            </w:pPr>
            <w:r w:rsidRPr="00F970B0"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80" w:rsidRPr="00F970B0" w:rsidRDefault="00381B80" w:rsidP="002240D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80" w:rsidRPr="00F970B0" w:rsidRDefault="00381B80" w:rsidP="002240D2">
            <w:pPr>
              <w:jc w:val="center"/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80" w:rsidRPr="00F970B0" w:rsidRDefault="00381B80" w:rsidP="002240D2">
            <w:pPr>
              <w:jc w:val="center"/>
            </w:pPr>
          </w:p>
        </w:tc>
      </w:tr>
      <w:tr w:rsidR="00381B80" w:rsidRPr="00F970B0" w:rsidTr="00BF31B8">
        <w:trPr>
          <w:gridAfter w:val="1"/>
          <w:wAfter w:w="813" w:type="dxa"/>
          <w:trHeight w:val="846"/>
        </w:trPr>
        <w:tc>
          <w:tcPr>
            <w:tcW w:w="2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B80" w:rsidRPr="00F970B0" w:rsidRDefault="00381B80" w:rsidP="002240D2"/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80" w:rsidRPr="00F970B0" w:rsidRDefault="00381B80" w:rsidP="00381B80">
            <w:pPr>
              <w:jc w:val="center"/>
            </w:pPr>
            <w:r w:rsidRPr="00F970B0">
              <w:t>Замена стеклопакетов, регулировка фурнитуры и замена ножниц в фурнитуре в МБДОУ «Светлячок»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80" w:rsidRPr="00F970B0" w:rsidRDefault="00381B80" w:rsidP="002240D2"/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80" w:rsidRPr="00F970B0" w:rsidRDefault="004A7497" w:rsidP="002240D2">
            <w:pPr>
              <w:jc w:val="center"/>
            </w:pPr>
            <w:r w:rsidRPr="00F970B0">
              <w:t>0,05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80" w:rsidRPr="00F970B0" w:rsidRDefault="00381B80" w:rsidP="002240D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80" w:rsidRPr="00F970B0" w:rsidRDefault="00381B80" w:rsidP="002240D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80" w:rsidRPr="00F970B0" w:rsidRDefault="00964332" w:rsidP="00964332">
            <w:pPr>
              <w:jc w:val="center"/>
            </w:pPr>
            <w:r w:rsidRPr="00F970B0">
              <w:t>28,4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80" w:rsidRPr="00F970B0" w:rsidRDefault="00381B80" w:rsidP="002240D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80" w:rsidRPr="00F970B0" w:rsidRDefault="00381B80" w:rsidP="002240D2">
            <w:pPr>
              <w:jc w:val="center"/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80" w:rsidRPr="00F970B0" w:rsidRDefault="00381B80" w:rsidP="002240D2">
            <w:pPr>
              <w:jc w:val="center"/>
            </w:pPr>
          </w:p>
        </w:tc>
      </w:tr>
      <w:tr w:rsidR="007F6BE2" w:rsidRPr="00F970B0" w:rsidTr="004601CD">
        <w:trPr>
          <w:gridAfter w:val="1"/>
          <w:wAfter w:w="813" w:type="dxa"/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E2" w:rsidRPr="00F970B0" w:rsidRDefault="007F6BE2" w:rsidP="002240D2">
            <w:pPr>
              <w:jc w:val="center"/>
            </w:pPr>
            <w:r w:rsidRPr="00F970B0">
              <w:t>ИТОГО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E2" w:rsidRPr="00F970B0" w:rsidRDefault="007F6BE2" w:rsidP="002240D2">
            <w:pPr>
              <w:jc w:val="center"/>
            </w:pPr>
            <w:r w:rsidRPr="00F970B0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E2" w:rsidRPr="00F970B0" w:rsidRDefault="007F6BE2" w:rsidP="002240D2">
            <w:r w:rsidRPr="00F970B0"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BE2" w:rsidRPr="00F970B0" w:rsidRDefault="007F6BE2" w:rsidP="002240D2">
            <w:pPr>
              <w:jc w:val="center"/>
            </w:pPr>
            <w:r w:rsidRPr="00F970B0"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BE2" w:rsidRPr="00F970B0" w:rsidRDefault="00BF31B8" w:rsidP="00667953">
            <w:pPr>
              <w:jc w:val="center"/>
            </w:pPr>
            <w:r w:rsidRPr="00F970B0">
              <w:t>398,82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BE2" w:rsidRPr="00F970B0" w:rsidRDefault="00921EFE" w:rsidP="004E2F3B">
            <w:pPr>
              <w:jc w:val="center"/>
            </w:pPr>
            <w:r w:rsidRPr="00F970B0">
              <w:t>1049,6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BE2" w:rsidRPr="00F970B0" w:rsidRDefault="00964332" w:rsidP="004E2F3B">
            <w:pPr>
              <w:jc w:val="center"/>
            </w:pPr>
            <w:r w:rsidRPr="00F970B0">
              <w:t>1716,3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BE2" w:rsidRPr="00F970B0" w:rsidRDefault="0018604A" w:rsidP="002240D2">
            <w:pPr>
              <w:jc w:val="center"/>
            </w:pPr>
            <w:r w:rsidRPr="00F970B0">
              <w:t>2217,5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BE2" w:rsidRPr="00F970B0" w:rsidRDefault="007F6BE2" w:rsidP="002240D2">
            <w:pPr>
              <w:jc w:val="center"/>
            </w:pPr>
            <w:r w:rsidRPr="00F970B0">
              <w:t>2160</w:t>
            </w:r>
            <w:r w:rsidR="007868CF" w:rsidRPr="00F970B0">
              <w:t>,0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BE2" w:rsidRPr="00F970B0" w:rsidRDefault="007F6BE2" w:rsidP="002240D2">
            <w:pPr>
              <w:jc w:val="center"/>
            </w:pPr>
            <w:r w:rsidRPr="00F970B0">
              <w:t> </w:t>
            </w:r>
          </w:p>
        </w:tc>
      </w:tr>
      <w:tr w:rsidR="007F6BE2" w:rsidRPr="00F970B0" w:rsidTr="004601CD">
        <w:trPr>
          <w:gridAfter w:val="1"/>
          <w:wAfter w:w="813" w:type="dxa"/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BE2" w:rsidRPr="00F970B0" w:rsidRDefault="007F6BE2" w:rsidP="002240D2">
            <w:pPr>
              <w:jc w:val="center"/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BE2" w:rsidRPr="00F970B0" w:rsidRDefault="007F6BE2" w:rsidP="002240D2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BE2" w:rsidRPr="00F970B0" w:rsidRDefault="007F6BE2" w:rsidP="002240D2"/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BE2" w:rsidRPr="00F970B0" w:rsidRDefault="007F6BE2" w:rsidP="002240D2">
            <w:pPr>
              <w:jc w:val="center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BE2" w:rsidRPr="00F970B0" w:rsidRDefault="007F6BE2" w:rsidP="002240D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BE2" w:rsidRPr="00F970B0" w:rsidRDefault="007F6BE2" w:rsidP="002240D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BE2" w:rsidRPr="00F970B0" w:rsidRDefault="007F6BE2" w:rsidP="002240D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BE2" w:rsidRPr="00F970B0" w:rsidRDefault="007F6BE2" w:rsidP="002240D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BE2" w:rsidRPr="00F970B0" w:rsidRDefault="007F6BE2" w:rsidP="002240D2">
            <w:pPr>
              <w:jc w:val="center"/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BE2" w:rsidRPr="00F970B0" w:rsidRDefault="007F6BE2" w:rsidP="002240D2">
            <w:pPr>
              <w:jc w:val="center"/>
            </w:pPr>
          </w:p>
        </w:tc>
      </w:tr>
      <w:tr w:rsidR="007F6BE2" w:rsidRPr="00F970B0" w:rsidTr="004601CD">
        <w:trPr>
          <w:gridAfter w:val="1"/>
          <w:wAfter w:w="813" w:type="dxa"/>
          <w:trHeight w:val="315"/>
        </w:trPr>
        <w:tc>
          <w:tcPr>
            <w:tcW w:w="118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50B" w:rsidRPr="00F970B0" w:rsidRDefault="007F6BE2" w:rsidP="00DE3D3A">
            <w:r w:rsidRPr="00F970B0">
              <w:t xml:space="preserve">** – сумма значений весовых коэффициентов целевых индикаторов </w:t>
            </w:r>
            <w:r w:rsidR="00DE3D3A" w:rsidRPr="00F970B0">
              <w:t>П</w:t>
            </w:r>
            <w:r w:rsidRPr="00F970B0">
              <w:t>рограммы должно быть равной единице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E2" w:rsidRPr="00F970B0" w:rsidRDefault="007F6BE2" w:rsidP="002240D2">
            <w:pPr>
              <w:rPr>
                <w:color w:val="00000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E2" w:rsidRPr="00F970B0" w:rsidRDefault="007F6BE2" w:rsidP="002240D2">
            <w:pPr>
              <w:rPr>
                <w:color w:val="000000"/>
              </w:rPr>
            </w:pPr>
          </w:p>
        </w:tc>
      </w:tr>
    </w:tbl>
    <w:p w:rsidR="007F6BE2" w:rsidRPr="00F970B0" w:rsidRDefault="007F6BE2" w:rsidP="002B3249">
      <w:pPr>
        <w:rPr>
          <w:bCs/>
          <w:sz w:val="28"/>
        </w:rPr>
      </w:pPr>
    </w:p>
    <w:p w:rsidR="00B7550B" w:rsidRPr="00F970B0" w:rsidRDefault="00B7550B" w:rsidP="002B3249">
      <w:pPr>
        <w:rPr>
          <w:bCs/>
          <w:sz w:val="28"/>
        </w:rPr>
      </w:pPr>
    </w:p>
    <w:p w:rsidR="00B7550B" w:rsidRPr="00F970B0" w:rsidRDefault="00B7550B" w:rsidP="00B7550B">
      <w:pPr>
        <w:jc w:val="center"/>
        <w:rPr>
          <w:bCs/>
          <w:sz w:val="28"/>
        </w:rPr>
      </w:pPr>
      <w:r w:rsidRPr="00F970B0">
        <w:rPr>
          <w:bCs/>
          <w:sz w:val="28"/>
        </w:rPr>
        <w:t>_________</w:t>
      </w:r>
    </w:p>
    <w:tbl>
      <w:tblPr>
        <w:tblW w:w="190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20"/>
        <w:gridCol w:w="176"/>
        <w:gridCol w:w="953"/>
        <w:gridCol w:w="8"/>
        <w:gridCol w:w="940"/>
        <w:gridCol w:w="85"/>
        <w:gridCol w:w="682"/>
        <w:gridCol w:w="333"/>
        <w:gridCol w:w="686"/>
        <w:gridCol w:w="159"/>
        <w:gridCol w:w="135"/>
        <w:gridCol w:w="1064"/>
        <w:gridCol w:w="345"/>
        <w:gridCol w:w="709"/>
        <w:gridCol w:w="124"/>
        <w:gridCol w:w="835"/>
        <w:gridCol w:w="36"/>
        <w:gridCol w:w="263"/>
        <w:gridCol w:w="857"/>
        <w:gridCol w:w="14"/>
        <w:gridCol w:w="281"/>
        <w:gridCol w:w="142"/>
        <w:gridCol w:w="144"/>
        <w:gridCol w:w="425"/>
        <w:gridCol w:w="299"/>
        <w:gridCol w:w="977"/>
        <w:gridCol w:w="138"/>
        <w:gridCol w:w="239"/>
        <w:gridCol w:w="187"/>
        <w:gridCol w:w="8"/>
        <w:gridCol w:w="299"/>
        <w:gridCol w:w="1379"/>
        <w:gridCol w:w="21"/>
        <w:gridCol w:w="236"/>
        <w:gridCol w:w="42"/>
        <w:gridCol w:w="2253"/>
        <w:gridCol w:w="1756"/>
      </w:tblGrid>
      <w:tr w:rsidR="004601CD" w:rsidRPr="00F970B0" w:rsidTr="004601CD">
        <w:trPr>
          <w:gridAfter w:val="5"/>
          <w:wAfter w:w="4308" w:type="dxa"/>
          <w:trHeight w:val="315"/>
        </w:trPr>
        <w:tc>
          <w:tcPr>
            <w:tcW w:w="2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CD" w:rsidRPr="00F970B0" w:rsidRDefault="004601CD" w:rsidP="002240D2">
            <w:pPr>
              <w:rPr>
                <w:color w:val="000000"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CD" w:rsidRPr="00F970B0" w:rsidRDefault="004601CD" w:rsidP="002240D2">
            <w:pPr>
              <w:rPr>
                <w:color w:val="000000"/>
              </w:rPr>
            </w:pPr>
          </w:p>
        </w:tc>
        <w:tc>
          <w:tcPr>
            <w:tcW w:w="34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CD" w:rsidRPr="00F970B0" w:rsidRDefault="004601CD" w:rsidP="002240D2">
            <w:pPr>
              <w:rPr>
                <w:color w:val="00000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CD" w:rsidRPr="00F970B0" w:rsidRDefault="004601CD" w:rsidP="002240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CD" w:rsidRPr="00F970B0" w:rsidRDefault="004601CD" w:rsidP="002240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CD" w:rsidRPr="00F970B0" w:rsidRDefault="004601CD" w:rsidP="002240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CD" w:rsidRPr="00F970B0" w:rsidRDefault="004601CD" w:rsidP="002240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CD" w:rsidRPr="00F970B0" w:rsidRDefault="004601CD" w:rsidP="002240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B7C65" w:rsidRPr="00F970B0" w:rsidTr="00667953">
        <w:trPr>
          <w:gridAfter w:val="1"/>
          <w:wAfter w:w="1756" w:type="dxa"/>
          <w:trHeight w:val="315"/>
        </w:trPr>
        <w:tc>
          <w:tcPr>
            <w:tcW w:w="2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  <w:tc>
          <w:tcPr>
            <w:tcW w:w="34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  <w:tc>
          <w:tcPr>
            <w:tcW w:w="919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A1" w:rsidRPr="00F970B0" w:rsidRDefault="001031A1" w:rsidP="004601CD">
            <w:pPr>
              <w:ind w:right="2145"/>
              <w:jc w:val="right"/>
              <w:rPr>
                <w:color w:val="000000"/>
                <w:sz w:val="28"/>
                <w:szCs w:val="28"/>
              </w:rPr>
            </w:pPr>
          </w:p>
          <w:p w:rsidR="00AB7650" w:rsidRPr="00F970B0" w:rsidRDefault="00AB7650" w:rsidP="006107EE">
            <w:pPr>
              <w:ind w:right="2145"/>
              <w:rPr>
                <w:color w:val="000000"/>
                <w:sz w:val="28"/>
                <w:szCs w:val="28"/>
              </w:rPr>
            </w:pPr>
          </w:p>
          <w:p w:rsidR="00321216" w:rsidRPr="00F970B0" w:rsidRDefault="00321216" w:rsidP="006107EE">
            <w:pPr>
              <w:ind w:right="2145"/>
              <w:rPr>
                <w:color w:val="000000"/>
                <w:sz w:val="28"/>
                <w:szCs w:val="28"/>
              </w:rPr>
            </w:pPr>
          </w:p>
          <w:p w:rsidR="00321216" w:rsidRPr="00F970B0" w:rsidRDefault="00321216" w:rsidP="006107EE">
            <w:pPr>
              <w:ind w:right="2145"/>
              <w:rPr>
                <w:color w:val="000000"/>
                <w:sz w:val="28"/>
                <w:szCs w:val="28"/>
              </w:rPr>
            </w:pPr>
          </w:p>
          <w:p w:rsidR="00321216" w:rsidRPr="00F970B0" w:rsidRDefault="00321216" w:rsidP="006107EE">
            <w:pPr>
              <w:ind w:right="2145"/>
              <w:rPr>
                <w:color w:val="000000"/>
                <w:sz w:val="28"/>
                <w:szCs w:val="28"/>
              </w:rPr>
            </w:pPr>
          </w:p>
          <w:p w:rsidR="00AB7650" w:rsidRPr="00F970B0" w:rsidRDefault="00AB7650" w:rsidP="006107EE">
            <w:pPr>
              <w:ind w:right="2145"/>
              <w:rPr>
                <w:color w:val="000000"/>
                <w:sz w:val="28"/>
                <w:szCs w:val="28"/>
              </w:rPr>
            </w:pPr>
          </w:p>
          <w:p w:rsidR="004601CD" w:rsidRPr="00F970B0" w:rsidRDefault="007A47FB" w:rsidP="006107EE">
            <w:pPr>
              <w:ind w:right="2145"/>
              <w:rPr>
                <w:color w:val="000000"/>
                <w:sz w:val="28"/>
                <w:szCs w:val="28"/>
              </w:rPr>
            </w:pPr>
            <w:r w:rsidRPr="00F970B0">
              <w:rPr>
                <w:color w:val="000000"/>
                <w:sz w:val="28"/>
                <w:szCs w:val="28"/>
              </w:rPr>
              <w:lastRenderedPageBreak/>
              <w:t>П</w:t>
            </w:r>
            <w:r w:rsidR="004601CD" w:rsidRPr="00F970B0">
              <w:rPr>
                <w:color w:val="000000"/>
                <w:sz w:val="28"/>
                <w:szCs w:val="28"/>
              </w:rPr>
              <w:t>РИЛОЖЕНИЕ 2</w:t>
            </w:r>
          </w:p>
          <w:p w:rsidR="00921EFE" w:rsidRPr="00F970B0" w:rsidRDefault="007B7C65" w:rsidP="00921EFE">
            <w:pPr>
              <w:ind w:right="2145"/>
              <w:rPr>
                <w:color w:val="000000"/>
                <w:sz w:val="28"/>
                <w:szCs w:val="28"/>
              </w:rPr>
            </w:pPr>
            <w:r w:rsidRPr="00F970B0">
              <w:rPr>
                <w:color w:val="000000"/>
                <w:sz w:val="28"/>
                <w:szCs w:val="28"/>
              </w:rPr>
              <w:t xml:space="preserve">к </w:t>
            </w:r>
            <w:r w:rsidR="0077510F" w:rsidRPr="00F970B0">
              <w:rPr>
                <w:color w:val="000000"/>
                <w:sz w:val="28"/>
                <w:szCs w:val="28"/>
              </w:rPr>
              <w:t>постановлению</w:t>
            </w:r>
          </w:p>
          <w:p w:rsidR="007B7C65" w:rsidRPr="00F970B0" w:rsidRDefault="0077510F" w:rsidP="00921EFE">
            <w:pPr>
              <w:ind w:right="2145"/>
              <w:rPr>
                <w:color w:val="000000"/>
                <w:sz w:val="28"/>
                <w:szCs w:val="28"/>
              </w:rPr>
            </w:pPr>
            <w:r w:rsidRPr="00F970B0">
              <w:rPr>
                <w:color w:val="000000"/>
                <w:sz w:val="28"/>
                <w:szCs w:val="28"/>
              </w:rPr>
              <w:t>администрации</w:t>
            </w:r>
            <w:r w:rsidR="004601CD" w:rsidRPr="00F970B0">
              <w:rPr>
                <w:color w:val="000000"/>
                <w:sz w:val="28"/>
                <w:szCs w:val="28"/>
              </w:rPr>
              <w:t xml:space="preserve"> город</w:t>
            </w:r>
            <w:r w:rsidRPr="00F970B0">
              <w:rPr>
                <w:color w:val="000000"/>
                <w:sz w:val="28"/>
                <w:szCs w:val="28"/>
              </w:rPr>
              <w:t>а</w:t>
            </w:r>
            <w:r w:rsidR="004601CD" w:rsidRPr="00F970B0">
              <w:rPr>
                <w:color w:val="000000"/>
                <w:sz w:val="28"/>
                <w:szCs w:val="28"/>
              </w:rPr>
              <w:t xml:space="preserve"> Оби</w:t>
            </w:r>
          </w:p>
        </w:tc>
      </w:tr>
      <w:tr w:rsidR="007B7C65" w:rsidRPr="00F970B0" w:rsidTr="00667953">
        <w:trPr>
          <w:gridAfter w:val="1"/>
          <w:wAfter w:w="1756" w:type="dxa"/>
          <w:trHeight w:val="315"/>
        </w:trPr>
        <w:tc>
          <w:tcPr>
            <w:tcW w:w="2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  <w:tc>
          <w:tcPr>
            <w:tcW w:w="34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  <w:tc>
          <w:tcPr>
            <w:tcW w:w="919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3E6289">
            <w:pPr>
              <w:ind w:right="2145"/>
              <w:rPr>
                <w:color w:val="000000"/>
                <w:sz w:val="28"/>
                <w:szCs w:val="28"/>
              </w:rPr>
            </w:pPr>
            <w:r w:rsidRPr="00F970B0">
              <w:rPr>
                <w:color w:val="000000"/>
                <w:sz w:val="28"/>
                <w:szCs w:val="28"/>
              </w:rPr>
              <w:t>Новосибирской области</w:t>
            </w:r>
            <w:r w:rsidR="003E6289" w:rsidRPr="00F970B0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77510F" w:rsidRPr="00F970B0">
              <w:rPr>
                <w:color w:val="000000"/>
                <w:sz w:val="28"/>
                <w:szCs w:val="28"/>
              </w:rPr>
              <w:t>от</w:t>
            </w:r>
            <w:proofErr w:type="gramEnd"/>
            <w:r w:rsidR="0077510F" w:rsidRPr="00F970B0">
              <w:rPr>
                <w:color w:val="000000"/>
                <w:sz w:val="28"/>
                <w:szCs w:val="28"/>
              </w:rPr>
              <w:t>________</w:t>
            </w:r>
            <w:r w:rsidR="003E6289" w:rsidRPr="00F970B0">
              <w:rPr>
                <w:color w:val="000000"/>
                <w:sz w:val="28"/>
                <w:szCs w:val="28"/>
              </w:rPr>
              <w:t>____</w:t>
            </w:r>
            <w:r w:rsidR="0077510F" w:rsidRPr="00F970B0">
              <w:rPr>
                <w:color w:val="000000"/>
                <w:sz w:val="28"/>
                <w:szCs w:val="28"/>
              </w:rPr>
              <w:t>№______</w:t>
            </w:r>
          </w:p>
          <w:p w:rsidR="004601CD" w:rsidRPr="00F970B0" w:rsidRDefault="004601CD" w:rsidP="004601CD">
            <w:pPr>
              <w:ind w:right="2145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601CD" w:rsidRPr="00F970B0" w:rsidTr="004601CD">
        <w:trPr>
          <w:gridAfter w:val="15"/>
          <w:wAfter w:w="8403" w:type="dxa"/>
          <w:trHeight w:val="315"/>
        </w:trPr>
        <w:tc>
          <w:tcPr>
            <w:tcW w:w="2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CD" w:rsidRPr="00F970B0" w:rsidRDefault="004601CD" w:rsidP="002240D2">
            <w:pPr>
              <w:rPr>
                <w:color w:val="000000"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CD" w:rsidRPr="00F970B0" w:rsidRDefault="004601CD" w:rsidP="002240D2">
            <w:pPr>
              <w:rPr>
                <w:color w:val="000000"/>
              </w:rPr>
            </w:pPr>
          </w:p>
        </w:tc>
        <w:tc>
          <w:tcPr>
            <w:tcW w:w="34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CD" w:rsidRPr="00F970B0" w:rsidRDefault="004601CD" w:rsidP="002240D2">
            <w:pPr>
              <w:rPr>
                <w:color w:val="000000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CD" w:rsidRPr="00F970B0" w:rsidRDefault="004601CD" w:rsidP="004601CD">
            <w:pPr>
              <w:jc w:val="right"/>
              <w:rPr>
                <w:color w:val="000000"/>
              </w:rPr>
            </w:pPr>
          </w:p>
        </w:tc>
      </w:tr>
      <w:tr w:rsidR="007B7C65" w:rsidRPr="00F970B0" w:rsidTr="004601CD">
        <w:trPr>
          <w:gridAfter w:val="2"/>
          <w:wAfter w:w="4009" w:type="dxa"/>
          <w:trHeight w:val="300"/>
        </w:trPr>
        <w:tc>
          <w:tcPr>
            <w:tcW w:w="2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  <w:tc>
          <w:tcPr>
            <w:tcW w:w="1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65" w:rsidRPr="00F970B0" w:rsidRDefault="007B7C65" w:rsidP="002240D2">
            <w:pPr>
              <w:jc w:val="center"/>
              <w:rPr>
                <w:color w:val="000000"/>
              </w:rPr>
            </w:pPr>
          </w:p>
        </w:tc>
      </w:tr>
      <w:tr w:rsidR="007B7C65" w:rsidRPr="00F970B0" w:rsidTr="00667953">
        <w:trPr>
          <w:gridAfter w:val="2"/>
          <w:wAfter w:w="4009" w:type="dxa"/>
          <w:trHeight w:val="375"/>
        </w:trPr>
        <w:tc>
          <w:tcPr>
            <w:tcW w:w="1504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240D2">
            <w:pPr>
              <w:jc w:val="center"/>
              <w:rPr>
                <w:b/>
                <w:bCs/>
                <w:sz w:val="28"/>
                <w:szCs w:val="28"/>
              </w:rPr>
            </w:pPr>
            <w:r w:rsidRPr="00F970B0">
              <w:rPr>
                <w:b/>
                <w:bCs/>
                <w:sz w:val="28"/>
                <w:szCs w:val="28"/>
              </w:rPr>
              <w:t>Перечень  мероприятий Программы</w:t>
            </w:r>
          </w:p>
          <w:p w:rsidR="004601CD" w:rsidRPr="00F970B0" w:rsidRDefault="004601CD" w:rsidP="002240D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B7C65" w:rsidRPr="00F970B0" w:rsidTr="00667953">
        <w:trPr>
          <w:gridAfter w:val="2"/>
          <w:wAfter w:w="4009" w:type="dxa"/>
          <w:trHeight w:val="375"/>
        </w:trPr>
        <w:tc>
          <w:tcPr>
            <w:tcW w:w="1504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65" w:rsidRPr="00F970B0" w:rsidRDefault="004601CD" w:rsidP="002240D2">
            <w:pPr>
              <w:jc w:val="center"/>
              <w:rPr>
                <w:sz w:val="28"/>
                <w:szCs w:val="28"/>
              </w:rPr>
            </w:pPr>
            <w:r w:rsidRPr="00F970B0">
              <w:rPr>
                <w:sz w:val="28"/>
                <w:szCs w:val="28"/>
              </w:rPr>
              <w:t>«</w:t>
            </w:r>
            <w:r w:rsidR="007B7C65" w:rsidRPr="00F970B0">
              <w:rPr>
                <w:sz w:val="28"/>
                <w:szCs w:val="28"/>
              </w:rPr>
              <w:t>Энергосбережение и повышение энергетической эффективности в городе Оби Новосибирской области на 202</w:t>
            </w:r>
            <w:r w:rsidRPr="00F970B0">
              <w:rPr>
                <w:sz w:val="28"/>
                <w:szCs w:val="28"/>
              </w:rPr>
              <w:t>1-2025 годы»</w:t>
            </w:r>
          </w:p>
        </w:tc>
      </w:tr>
      <w:tr w:rsidR="007B7C65" w:rsidRPr="00F970B0" w:rsidTr="00667953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r w:rsidRPr="00F970B0">
              <w:t>Наименование мероприятий</w:t>
            </w:r>
          </w:p>
        </w:tc>
        <w:tc>
          <w:tcPr>
            <w:tcW w:w="17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r w:rsidRPr="00F970B0">
              <w:t>Наименование показателя</w:t>
            </w:r>
          </w:p>
        </w:tc>
        <w:tc>
          <w:tcPr>
            <w:tcW w:w="11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Ед</w:t>
            </w:r>
            <w:proofErr w:type="gramStart"/>
            <w:r w:rsidRPr="00F970B0">
              <w:t>.и</w:t>
            </w:r>
            <w:proofErr w:type="gramEnd"/>
            <w:r w:rsidRPr="00F970B0">
              <w:t>зм</w:t>
            </w:r>
            <w:proofErr w:type="spellEnd"/>
            <w:r w:rsidRPr="00F970B0">
              <w:t>.</w:t>
            </w:r>
          </w:p>
        </w:tc>
        <w:tc>
          <w:tcPr>
            <w:tcW w:w="567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r w:rsidRPr="00F970B0">
              <w:t>Значение показателя</w:t>
            </w:r>
          </w:p>
        </w:tc>
        <w:tc>
          <w:tcPr>
            <w:tcW w:w="154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r w:rsidRPr="00F970B0">
              <w:t>Ответственный исполнитель</w:t>
            </w:r>
          </w:p>
        </w:tc>
        <w:tc>
          <w:tcPr>
            <w:tcW w:w="198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65" w:rsidRPr="00F970B0" w:rsidRDefault="007B7C65" w:rsidP="002240D2">
            <w:pPr>
              <w:jc w:val="center"/>
            </w:pPr>
            <w:r w:rsidRPr="00F970B0">
              <w:t>Ожидаемый результат</w:t>
            </w:r>
          </w:p>
        </w:tc>
      </w:tr>
      <w:tr w:rsidR="007B7C65" w:rsidRPr="00F970B0" w:rsidTr="00667953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7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1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567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r w:rsidRPr="00F970B0">
              <w:t xml:space="preserve">в </w:t>
            </w:r>
            <w:proofErr w:type="spellStart"/>
            <w:r w:rsidRPr="00F970B0">
              <w:t>т.ч</w:t>
            </w:r>
            <w:proofErr w:type="spellEnd"/>
            <w:r w:rsidRPr="00F970B0">
              <w:t>. по годам реализации</w:t>
            </w:r>
          </w:p>
        </w:tc>
        <w:tc>
          <w:tcPr>
            <w:tcW w:w="1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9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</w:tr>
      <w:tr w:rsidR="007B7C65" w:rsidRPr="00F970B0" w:rsidTr="004601CD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7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1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r w:rsidRPr="00F970B0">
              <w:t>2021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r w:rsidRPr="00F970B0">
              <w:t>2022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r w:rsidRPr="00F970B0">
              <w:t>2023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r w:rsidRPr="00F970B0">
              <w:t>2024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r w:rsidRPr="00F970B0">
              <w:t>2025</w:t>
            </w:r>
          </w:p>
        </w:tc>
        <w:tc>
          <w:tcPr>
            <w:tcW w:w="1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9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</w:tr>
      <w:tr w:rsidR="007B7C65" w:rsidRPr="00F970B0" w:rsidTr="004601CD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r w:rsidRPr="00F970B0">
              <w:t>1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r w:rsidRPr="00F970B0">
              <w:t>2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r w:rsidRPr="00F970B0">
              <w:t>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r w:rsidRPr="00F970B0">
              <w:t>4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r w:rsidRPr="00F970B0"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r w:rsidRPr="00F970B0">
              <w:t>6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r w:rsidRPr="00F970B0">
              <w:t>7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r w:rsidRPr="00F970B0">
              <w:t>8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r w:rsidRPr="00F970B0">
              <w:t>9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65" w:rsidRPr="00F970B0" w:rsidRDefault="007B7C65" w:rsidP="002240D2">
            <w:pPr>
              <w:jc w:val="center"/>
            </w:pPr>
            <w:r w:rsidRPr="00F970B0">
              <w:t>10</w:t>
            </w:r>
          </w:p>
        </w:tc>
      </w:tr>
      <w:tr w:rsidR="007B7C65" w:rsidRPr="00F970B0" w:rsidTr="00667953">
        <w:trPr>
          <w:gridAfter w:val="2"/>
          <w:wAfter w:w="4009" w:type="dxa"/>
          <w:trHeight w:val="315"/>
        </w:trPr>
        <w:tc>
          <w:tcPr>
            <w:tcW w:w="1504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DE3D3A">
            <w:pPr>
              <w:jc w:val="center"/>
              <w:rPr>
                <w:bCs/>
              </w:rPr>
            </w:pPr>
            <w:r w:rsidRPr="00F970B0">
              <w:rPr>
                <w:bCs/>
              </w:rPr>
              <w:t xml:space="preserve">Цель программы: Эффективное и рациональное использование </w:t>
            </w:r>
            <w:r w:rsidR="00DE3D3A" w:rsidRPr="00F970B0">
              <w:rPr>
                <w:bCs/>
              </w:rPr>
              <w:t>ТЭР</w:t>
            </w:r>
            <w:r w:rsidRPr="00F970B0">
              <w:rPr>
                <w:bCs/>
              </w:rPr>
              <w:t xml:space="preserve"> на территории города Оби Новосибирской области</w:t>
            </w:r>
          </w:p>
        </w:tc>
      </w:tr>
      <w:tr w:rsidR="007B7C65" w:rsidRPr="00F970B0" w:rsidTr="00667953">
        <w:trPr>
          <w:gridAfter w:val="2"/>
          <w:wAfter w:w="4009" w:type="dxa"/>
          <w:trHeight w:val="315"/>
        </w:trPr>
        <w:tc>
          <w:tcPr>
            <w:tcW w:w="1504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0866DB">
            <w:pPr>
              <w:jc w:val="center"/>
              <w:rPr>
                <w:bCs/>
              </w:rPr>
            </w:pPr>
            <w:r w:rsidRPr="00F970B0">
              <w:rPr>
                <w:bCs/>
              </w:rPr>
              <w:t>Задача 1: Энергосбережение и повышение энергетической эффективности в системах коммунальной инфраструктуры</w:t>
            </w:r>
          </w:p>
        </w:tc>
      </w:tr>
      <w:tr w:rsidR="007B7C65" w:rsidRPr="00F970B0" w:rsidTr="004601CD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  <w:r w:rsidRPr="00F970B0">
              <w:rPr>
                <w:bCs/>
              </w:rPr>
              <w:t>1.1. Изоляция сетей современными изоляционными материалами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r w:rsidRPr="00F970B0">
              <w:t>Количество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r w:rsidRPr="00F970B0">
              <w:t>км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54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65" w:rsidRPr="00F970B0" w:rsidRDefault="00B80C4D" w:rsidP="002240D2">
            <w:pPr>
              <w:jc w:val="center"/>
            </w:pPr>
            <w:r w:rsidRPr="00F970B0">
              <w:t>ООО «Центр»</w:t>
            </w:r>
          </w:p>
        </w:tc>
        <w:tc>
          <w:tcPr>
            <w:tcW w:w="198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65" w:rsidRPr="00F970B0" w:rsidRDefault="007B7C65" w:rsidP="002240D2">
            <w:pPr>
              <w:jc w:val="center"/>
              <w:rPr>
                <w:color w:val="000000"/>
              </w:rPr>
            </w:pPr>
            <w:r w:rsidRPr="00F970B0">
              <w:rPr>
                <w:color w:val="000000"/>
              </w:rPr>
              <w:t>улучшение качества оказания услуги</w:t>
            </w:r>
          </w:p>
        </w:tc>
      </w:tr>
      <w:tr w:rsidR="007B7C65" w:rsidRPr="00F970B0" w:rsidTr="004601CD">
        <w:trPr>
          <w:gridAfter w:val="2"/>
          <w:wAfter w:w="4009" w:type="dxa"/>
          <w:trHeight w:val="630"/>
        </w:trPr>
        <w:tc>
          <w:tcPr>
            <w:tcW w:w="2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r w:rsidRPr="00F970B0">
              <w:t>Стоимость единицы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1000,0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9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4601CD">
        <w:trPr>
          <w:gridAfter w:val="2"/>
          <w:wAfter w:w="4009" w:type="dxa"/>
          <w:trHeight w:val="630"/>
        </w:trPr>
        <w:tc>
          <w:tcPr>
            <w:tcW w:w="2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both"/>
            </w:pPr>
            <w:r w:rsidRPr="00F970B0">
              <w:t xml:space="preserve">Сумма затрат, в </w:t>
            </w:r>
            <w:proofErr w:type="spellStart"/>
            <w:r w:rsidRPr="00F970B0">
              <w:t>т.ч</w:t>
            </w:r>
            <w:proofErr w:type="spellEnd"/>
            <w:r w:rsidRPr="00F970B0">
              <w:t>.: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9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4601CD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both"/>
            </w:pPr>
            <w:r w:rsidRPr="00F970B0">
              <w:t>ФБ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9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4601CD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both"/>
            </w:pPr>
            <w:r w:rsidRPr="00F970B0">
              <w:t>ОБ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9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4601CD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both"/>
            </w:pPr>
            <w:r w:rsidRPr="00F970B0">
              <w:t>МБ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9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4601CD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both"/>
            </w:pPr>
            <w:r w:rsidRPr="00F970B0">
              <w:t>ВБ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9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921EFE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  <w:r w:rsidRPr="00F970B0">
              <w:rPr>
                <w:bCs/>
              </w:rPr>
              <w:t xml:space="preserve">1.2.Совершенствование систем применения перспективных </w:t>
            </w:r>
            <w:r w:rsidRPr="00F970B0">
              <w:rPr>
                <w:bCs/>
              </w:rPr>
              <w:lastRenderedPageBreak/>
              <w:t xml:space="preserve">светильников 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r w:rsidRPr="00F970B0">
              <w:lastRenderedPageBreak/>
              <w:t>Количество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proofErr w:type="gramStart"/>
            <w:r w:rsidRPr="00F970B0">
              <w:t>шт</w:t>
            </w:r>
            <w:proofErr w:type="spellEnd"/>
            <w:proofErr w:type="gramEnd"/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65" w:rsidRPr="00F970B0" w:rsidRDefault="007B7C65" w:rsidP="00EF4958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321216">
            <w:pPr>
              <w:jc w:val="center"/>
              <w:rPr>
                <w:bCs/>
              </w:rPr>
            </w:pPr>
            <w:r w:rsidRPr="00F970B0">
              <w:rPr>
                <w:bCs/>
              </w:rPr>
              <w:t>1</w:t>
            </w:r>
            <w:r w:rsidR="00321216" w:rsidRPr="00F970B0">
              <w:rPr>
                <w:bCs/>
              </w:rPr>
              <w:t>17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140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140</w:t>
            </w:r>
          </w:p>
        </w:tc>
        <w:tc>
          <w:tcPr>
            <w:tcW w:w="15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65" w:rsidRPr="00F970B0" w:rsidRDefault="007B7C65" w:rsidP="00EF4958">
            <w:pPr>
              <w:jc w:val="center"/>
            </w:pPr>
            <w:r w:rsidRPr="00F970B0">
              <w:t xml:space="preserve"> М</w:t>
            </w:r>
            <w:r w:rsidR="00EF4958" w:rsidRPr="00F970B0">
              <w:t>БУ «УК ЖКХ»</w:t>
            </w:r>
          </w:p>
        </w:tc>
        <w:tc>
          <w:tcPr>
            <w:tcW w:w="19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65" w:rsidRPr="00F970B0" w:rsidRDefault="007B7C65" w:rsidP="003B7971">
            <w:pPr>
              <w:jc w:val="center"/>
              <w:rPr>
                <w:color w:val="000000"/>
              </w:rPr>
            </w:pPr>
            <w:r w:rsidRPr="00F970B0">
              <w:rPr>
                <w:color w:val="000000"/>
              </w:rPr>
              <w:t>Экономия э/энергии до 20%</w:t>
            </w:r>
          </w:p>
        </w:tc>
      </w:tr>
      <w:tr w:rsidR="007B7C65" w:rsidRPr="00F970B0" w:rsidTr="00921EFE">
        <w:trPr>
          <w:gridAfter w:val="2"/>
          <w:wAfter w:w="4009" w:type="dxa"/>
          <w:trHeight w:val="630"/>
        </w:trPr>
        <w:tc>
          <w:tcPr>
            <w:tcW w:w="2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r w:rsidRPr="00F970B0">
              <w:t>Стоимость единицы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65" w:rsidRPr="00F970B0" w:rsidRDefault="007B7C65" w:rsidP="00EF4958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3,4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1,7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1,7</w:t>
            </w:r>
          </w:p>
        </w:tc>
        <w:tc>
          <w:tcPr>
            <w:tcW w:w="15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9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921EFE">
        <w:trPr>
          <w:gridAfter w:val="2"/>
          <w:wAfter w:w="4009" w:type="dxa"/>
          <w:trHeight w:val="630"/>
        </w:trPr>
        <w:tc>
          <w:tcPr>
            <w:tcW w:w="2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both"/>
            </w:pPr>
            <w:r w:rsidRPr="00F970B0">
              <w:t xml:space="preserve">Сумма затрат, в </w:t>
            </w:r>
            <w:proofErr w:type="spellStart"/>
            <w:r w:rsidRPr="00F970B0">
              <w:t>т.ч</w:t>
            </w:r>
            <w:proofErr w:type="spellEnd"/>
            <w:r w:rsidRPr="00F970B0">
              <w:t>.: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65" w:rsidRPr="00F970B0" w:rsidRDefault="007B7C65" w:rsidP="00EF4958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321216">
            <w:pPr>
              <w:jc w:val="center"/>
              <w:rPr>
                <w:bCs/>
              </w:rPr>
            </w:pPr>
            <w:r w:rsidRPr="00F970B0">
              <w:rPr>
                <w:bCs/>
              </w:rPr>
              <w:t>4</w:t>
            </w:r>
            <w:r w:rsidR="00321216" w:rsidRPr="00F970B0">
              <w:rPr>
                <w:bCs/>
              </w:rPr>
              <w:t>0</w:t>
            </w:r>
            <w:r w:rsidRPr="00F970B0">
              <w:rPr>
                <w:bCs/>
              </w:rPr>
              <w:t>0,0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240,0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240,0</w:t>
            </w:r>
          </w:p>
        </w:tc>
        <w:tc>
          <w:tcPr>
            <w:tcW w:w="15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9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921EFE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both"/>
            </w:pPr>
            <w:r w:rsidRPr="00F970B0">
              <w:t>ФБ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5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9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921EFE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both"/>
            </w:pPr>
            <w:r w:rsidRPr="00F970B0">
              <w:t>ОБ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5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9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921EFE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both"/>
            </w:pPr>
            <w:r w:rsidRPr="00F970B0">
              <w:t>МБ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321216">
            <w:pPr>
              <w:jc w:val="center"/>
              <w:rPr>
                <w:bCs/>
              </w:rPr>
            </w:pPr>
            <w:r w:rsidRPr="00F970B0">
              <w:rPr>
                <w:bCs/>
              </w:rPr>
              <w:t>4</w:t>
            </w:r>
            <w:r w:rsidR="00321216" w:rsidRPr="00F970B0">
              <w:rPr>
                <w:bCs/>
              </w:rPr>
              <w:t>0</w:t>
            </w:r>
            <w:r w:rsidRPr="00F970B0">
              <w:rPr>
                <w:bCs/>
              </w:rPr>
              <w:t>0,0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240,0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240,0</w:t>
            </w:r>
          </w:p>
        </w:tc>
        <w:tc>
          <w:tcPr>
            <w:tcW w:w="15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9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921EFE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both"/>
            </w:pPr>
            <w:r w:rsidRPr="00F970B0">
              <w:t>ВБ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5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9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921EFE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65" w:rsidRPr="00F970B0" w:rsidRDefault="007B7C65" w:rsidP="002240D2">
            <w:r w:rsidRPr="00F970B0">
              <w:t xml:space="preserve">1.2.1.Приобретение энергосберегающих (светодиодных) светильников уличного освещения 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r w:rsidRPr="00F970B0">
              <w:t>Количество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proofErr w:type="gramStart"/>
            <w:r w:rsidRPr="00F970B0">
              <w:t>шт</w:t>
            </w:r>
            <w:proofErr w:type="spellEnd"/>
            <w:proofErr w:type="gramEnd"/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321216">
            <w:pPr>
              <w:jc w:val="center"/>
              <w:rPr>
                <w:bCs/>
              </w:rPr>
            </w:pPr>
            <w:r w:rsidRPr="00F970B0">
              <w:rPr>
                <w:bCs/>
              </w:rPr>
              <w:t>1</w:t>
            </w:r>
            <w:r w:rsidR="00321216" w:rsidRPr="00F970B0">
              <w:rPr>
                <w:bCs/>
              </w:rPr>
              <w:t>17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140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140</w:t>
            </w:r>
          </w:p>
        </w:tc>
        <w:tc>
          <w:tcPr>
            <w:tcW w:w="1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9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921EFE">
        <w:trPr>
          <w:gridAfter w:val="2"/>
          <w:wAfter w:w="4009" w:type="dxa"/>
          <w:trHeight w:val="630"/>
        </w:trPr>
        <w:tc>
          <w:tcPr>
            <w:tcW w:w="2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r w:rsidRPr="00F970B0">
              <w:t>Стоимость единицы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1,7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1,7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1,7</w:t>
            </w:r>
          </w:p>
        </w:tc>
        <w:tc>
          <w:tcPr>
            <w:tcW w:w="1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9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921EFE">
        <w:trPr>
          <w:gridAfter w:val="2"/>
          <w:wAfter w:w="4009" w:type="dxa"/>
          <w:trHeight w:val="630"/>
        </w:trPr>
        <w:tc>
          <w:tcPr>
            <w:tcW w:w="2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both"/>
            </w:pPr>
            <w:r w:rsidRPr="00F970B0">
              <w:t xml:space="preserve">Сумма затрат, в </w:t>
            </w:r>
            <w:proofErr w:type="spellStart"/>
            <w:r w:rsidRPr="00F970B0">
              <w:t>т.ч</w:t>
            </w:r>
            <w:proofErr w:type="spellEnd"/>
            <w:r w:rsidRPr="00F970B0">
              <w:t>.: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321216">
            <w:pPr>
              <w:jc w:val="center"/>
              <w:rPr>
                <w:bCs/>
              </w:rPr>
            </w:pPr>
            <w:r w:rsidRPr="00F970B0">
              <w:rPr>
                <w:bCs/>
              </w:rPr>
              <w:t>2</w:t>
            </w:r>
            <w:r w:rsidR="00321216" w:rsidRPr="00F970B0">
              <w:rPr>
                <w:bCs/>
              </w:rPr>
              <w:t>0</w:t>
            </w:r>
            <w:r w:rsidRPr="00F970B0">
              <w:rPr>
                <w:bCs/>
              </w:rPr>
              <w:t>0,0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240,0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240,0</w:t>
            </w:r>
          </w:p>
        </w:tc>
        <w:tc>
          <w:tcPr>
            <w:tcW w:w="1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9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921EFE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both"/>
            </w:pPr>
            <w:r w:rsidRPr="00F970B0">
              <w:t>ФБ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9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921EFE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both"/>
            </w:pPr>
            <w:r w:rsidRPr="00F970B0">
              <w:t>ОБ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  <w:r w:rsidRPr="00F970B0">
              <w:rPr>
                <w:color w:val="000000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  <w:r w:rsidRPr="00F970B0">
              <w:rPr>
                <w:color w:val="000000"/>
              </w:rPr>
              <w:t> 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  <w:r w:rsidRPr="00F970B0">
              <w:rPr>
                <w:color w:val="000000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  <w:r w:rsidRPr="00F970B0">
              <w:rPr>
                <w:color w:val="000000"/>
              </w:rPr>
              <w:t> </w:t>
            </w:r>
          </w:p>
        </w:tc>
        <w:tc>
          <w:tcPr>
            <w:tcW w:w="1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9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921EFE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both"/>
            </w:pPr>
            <w:r w:rsidRPr="00F970B0">
              <w:t>МБ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321216">
            <w:pPr>
              <w:jc w:val="center"/>
              <w:rPr>
                <w:bCs/>
              </w:rPr>
            </w:pPr>
            <w:r w:rsidRPr="00F970B0">
              <w:rPr>
                <w:bCs/>
              </w:rPr>
              <w:t>2</w:t>
            </w:r>
            <w:r w:rsidR="00321216" w:rsidRPr="00F970B0">
              <w:rPr>
                <w:bCs/>
              </w:rPr>
              <w:t>0</w:t>
            </w:r>
            <w:r w:rsidRPr="00F970B0">
              <w:rPr>
                <w:bCs/>
              </w:rPr>
              <w:t>0,0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240,0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240,0</w:t>
            </w:r>
          </w:p>
        </w:tc>
        <w:tc>
          <w:tcPr>
            <w:tcW w:w="1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9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921EFE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both"/>
            </w:pPr>
            <w:r w:rsidRPr="00F970B0">
              <w:t>ВБ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9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4601CD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65" w:rsidRPr="00F970B0" w:rsidRDefault="007B7C65" w:rsidP="002240D2">
            <w:r w:rsidRPr="00F970B0">
              <w:t xml:space="preserve">1.2.2.Усовершенствование существующих высокочастотных светильников уличного освещения 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r w:rsidRPr="00F970B0">
              <w:t>Количество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proofErr w:type="gramStart"/>
            <w:r w:rsidRPr="00F970B0">
              <w:t>шт</w:t>
            </w:r>
            <w:proofErr w:type="spellEnd"/>
            <w:proofErr w:type="gramEnd"/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321216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167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9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4601CD">
        <w:trPr>
          <w:gridAfter w:val="2"/>
          <w:wAfter w:w="4009" w:type="dxa"/>
          <w:trHeight w:val="630"/>
        </w:trPr>
        <w:tc>
          <w:tcPr>
            <w:tcW w:w="2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r w:rsidRPr="00F970B0">
              <w:t>Стоимость единицы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1,2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9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4601CD">
        <w:trPr>
          <w:gridAfter w:val="2"/>
          <w:wAfter w:w="4009" w:type="dxa"/>
          <w:trHeight w:val="630"/>
        </w:trPr>
        <w:tc>
          <w:tcPr>
            <w:tcW w:w="2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both"/>
            </w:pPr>
            <w:r w:rsidRPr="00F970B0">
              <w:t xml:space="preserve">Сумма затрат, в </w:t>
            </w:r>
            <w:proofErr w:type="spellStart"/>
            <w:r w:rsidRPr="00F970B0">
              <w:t>т.ч</w:t>
            </w:r>
            <w:proofErr w:type="spellEnd"/>
            <w:r w:rsidRPr="00F970B0">
              <w:t>.: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321216">
            <w:pPr>
              <w:jc w:val="center"/>
              <w:rPr>
                <w:bCs/>
              </w:rPr>
            </w:pPr>
            <w:r w:rsidRPr="00F970B0">
              <w:rPr>
                <w:bCs/>
              </w:rPr>
              <w:t>2</w:t>
            </w:r>
            <w:r w:rsidR="00321216" w:rsidRPr="00F970B0">
              <w:rPr>
                <w:bCs/>
              </w:rPr>
              <w:t>0</w:t>
            </w:r>
            <w:r w:rsidRPr="00F970B0">
              <w:rPr>
                <w:bCs/>
              </w:rPr>
              <w:t>0,0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9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4601CD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both"/>
            </w:pPr>
            <w:r w:rsidRPr="00F970B0">
              <w:t>ФБ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9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4601CD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both"/>
            </w:pPr>
            <w:r w:rsidRPr="00F970B0">
              <w:t>ОБ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9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4601CD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both"/>
            </w:pPr>
            <w:r w:rsidRPr="00F970B0">
              <w:t>МБ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321216">
            <w:pPr>
              <w:jc w:val="center"/>
              <w:rPr>
                <w:bCs/>
              </w:rPr>
            </w:pPr>
            <w:r w:rsidRPr="00F970B0">
              <w:rPr>
                <w:bCs/>
              </w:rPr>
              <w:t>2</w:t>
            </w:r>
            <w:r w:rsidR="00321216" w:rsidRPr="00F970B0">
              <w:rPr>
                <w:bCs/>
              </w:rPr>
              <w:t>0</w:t>
            </w:r>
            <w:r w:rsidRPr="00F970B0">
              <w:rPr>
                <w:bCs/>
              </w:rPr>
              <w:t>0,0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9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4601CD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both"/>
            </w:pPr>
            <w:r w:rsidRPr="00F970B0">
              <w:t>ВБ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9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4601CD">
        <w:trPr>
          <w:gridAfter w:val="2"/>
          <w:wAfter w:w="4009" w:type="dxa"/>
          <w:trHeight w:val="750"/>
        </w:trPr>
        <w:tc>
          <w:tcPr>
            <w:tcW w:w="4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  <w:r w:rsidRPr="00F970B0">
              <w:rPr>
                <w:bCs/>
              </w:rPr>
              <w:t>Итого затрат на решение задачи №1,                в том числе: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7510F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0,0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921EFE" w:rsidP="00EF4958">
            <w:pPr>
              <w:jc w:val="center"/>
              <w:rPr>
                <w:bCs/>
              </w:rPr>
            </w:pPr>
            <w:r w:rsidRPr="00F970B0">
              <w:rPr>
                <w:bCs/>
              </w:rPr>
              <w:t>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321216">
            <w:pPr>
              <w:jc w:val="center"/>
              <w:rPr>
                <w:bCs/>
              </w:rPr>
            </w:pPr>
            <w:r w:rsidRPr="00F970B0">
              <w:rPr>
                <w:bCs/>
              </w:rPr>
              <w:t>4</w:t>
            </w:r>
            <w:r w:rsidR="00321216" w:rsidRPr="00F970B0">
              <w:rPr>
                <w:bCs/>
              </w:rPr>
              <w:t>0</w:t>
            </w:r>
            <w:r w:rsidRPr="00F970B0">
              <w:rPr>
                <w:bCs/>
              </w:rPr>
              <w:t>0,0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240,0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240,0</w:t>
            </w:r>
          </w:p>
        </w:tc>
        <w:tc>
          <w:tcPr>
            <w:tcW w:w="154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65" w:rsidRPr="00F970B0" w:rsidRDefault="007B7C65" w:rsidP="002240D2">
            <w:pPr>
              <w:jc w:val="center"/>
            </w:pPr>
            <w:r w:rsidRPr="00F970B0">
              <w:t> </w:t>
            </w:r>
          </w:p>
        </w:tc>
        <w:tc>
          <w:tcPr>
            <w:tcW w:w="198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65" w:rsidRPr="00F970B0" w:rsidRDefault="007B7C65" w:rsidP="002240D2">
            <w:pPr>
              <w:jc w:val="center"/>
              <w:rPr>
                <w:color w:val="000000"/>
              </w:rPr>
            </w:pPr>
            <w:r w:rsidRPr="00F970B0">
              <w:rPr>
                <w:color w:val="000000"/>
              </w:rPr>
              <w:t> </w:t>
            </w:r>
          </w:p>
        </w:tc>
      </w:tr>
      <w:tr w:rsidR="007B7C65" w:rsidRPr="00F970B0" w:rsidTr="004601CD">
        <w:trPr>
          <w:gridAfter w:val="2"/>
          <w:wAfter w:w="4009" w:type="dxa"/>
          <w:trHeight w:val="315"/>
        </w:trPr>
        <w:tc>
          <w:tcPr>
            <w:tcW w:w="4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7C65" w:rsidRPr="00F970B0" w:rsidRDefault="007B7C65" w:rsidP="002240D2">
            <w:r w:rsidRPr="00F970B0">
              <w:t>ФБ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0,0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0,0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0,0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0,0</w:t>
            </w:r>
          </w:p>
        </w:tc>
        <w:tc>
          <w:tcPr>
            <w:tcW w:w="1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9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4601CD">
        <w:trPr>
          <w:gridAfter w:val="2"/>
          <w:wAfter w:w="4009" w:type="dxa"/>
          <w:trHeight w:val="315"/>
        </w:trPr>
        <w:tc>
          <w:tcPr>
            <w:tcW w:w="4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7C65" w:rsidRPr="00F970B0" w:rsidRDefault="007B7C65" w:rsidP="002240D2">
            <w:r w:rsidRPr="00F970B0">
              <w:t>ОБ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0,0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0,0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0,0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0,0</w:t>
            </w:r>
          </w:p>
        </w:tc>
        <w:tc>
          <w:tcPr>
            <w:tcW w:w="1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9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4601CD">
        <w:trPr>
          <w:gridAfter w:val="2"/>
          <w:wAfter w:w="4009" w:type="dxa"/>
          <w:trHeight w:val="315"/>
        </w:trPr>
        <w:tc>
          <w:tcPr>
            <w:tcW w:w="4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7C65" w:rsidRPr="00F970B0" w:rsidRDefault="007B7C65" w:rsidP="002240D2">
            <w:r w:rsidRPr="00F970B0">
              <w:t>МБ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7510F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0,0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921EFE" w:rsidP="00EF4958">
            <w:pPr>
              <w:jc w:val="center"/>
              <w:rPr>
                <w:bCs/>
              </w:rPr>
            </w:pPr>
            <w:r w:rsidRPr="00F970B0">
              <w:rPr>
                <w:bCs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321216">
            <w:pPr>
              <w:jc w:val="center"/>
              <w:rPr>
                <w:bCs/>
              </w:rPr>
            </w:pPr>
            <w:r w:rsidRPr="00F970B0">
              <w:rPr>
                <w:bCs/>
              </w:rPr>
              <w:t>4</w:t>
            </w:r>
            <w:r w:rsidR="00321216" w:rsidRPr="00F970B0">
              <w:rPr>
                <w:bCs/>
              </w:rPr>
              <w:t>0</w:t>
            </w:r>
            <w:r w:rsidRPr="00F970B0">
              <w:rPr>
                <w:bCs/>
              </w:rPr>
              <w:t>0,0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240,0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240,0</w:t>
            </w:r>
          </w:p>
        </w:tc>
        <w:tc>
          <w:tcPr>
            <w:tcW w:w="1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9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4601CD">
        <w:trPr>
          <w:gridAfter w:val="2"/>
          <w:wAfter w:w="4009" w:type="dxa"/>
          <w:trHeight w:val="315"/>
        </w:trPr>
        <w:tc>
          <w:tcPr>
            <w:tcW w:w="4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r w:rsidRPr="00F970B0">
              <w:t>ВБ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0,0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300,0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0,0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0,0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0,0</w:t>
            </w:r>
          </w:p>
        </w:tc>
        <w:tc>
          <w:tcPr>
            <w:tcW w:w="15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9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667953">
        <w:trPr>
          <w:gridAfter w:val="2"/>
          <w:wAfter w:w="4009" w:type="dxa"/>
          <w:trHeight w:val="315"/>
        </w:trPr>
        <w:tc>
          <w:tcPr>
            <w:tcW w:w="1504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7C65" w:rsidRPr="00F970B0" w:rsidRDefault="007B7C65" w:rsidP="00417AB1">
            <w:pPr>
              <w:jc w:val="center"/>
              <w:rPr>
                <w:bCs/>
              </w:rPr>
            </w:pPr>
            <w:r w:rsidRPr="00F970B0">
              <w:rPr>
                <w:bCs/>
              </w:rPr>
              <w:lastRenderedPageBreak/>
              <w:t>Задача 2: Энергосбережение и повышение энергетической эффективности в жилищном фонде</w:t>
            </w:r>
          </w:p>
        </w:tc>
      </w:tr>
      <w:tr w:rsidR="007B7C65" w:rsidRPr="00F970B0" w:rsidTr="004601CD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  <w:r w:rsidRPr="00F970B0">
              <w:rPr>
                <w:bCs/>
              </w:rPr>
              <w:t xml:space="preserve">2.1.Замена </w:t>
            </w:r>
            <w:r w:rsidR="00F5196D" w:rsidRPr="00F970B0">
              <w:rPr>
                <w:bCs/>
              </w:rPr>
              <w:t xml:space="preserve">деревянных </w:t>
            </w:r>
            <w:r w:rsidRPr="00F970B0">
              <w:rPr>
                <w:bCs/>
              </w:rPr>
              <w:t xml:space="preserve">окон на ПВХ в местах общего пользования МКД № 114, 118, 119, 125 </w:t>
            </w:r>
            <w:proofErr w:type="spellStart"/>
            <w:r w:rsidRPr="00F970B0">
              <w:rPr>
                <w:bCs/>
              </w:rPr>
              <w:t>ул</w:t>
            </w:r>
            <w:proofErr w:type="gramStart"/>
            <w:r w:rsidRPr="00F970B0">
              <w:rPr>
                <w:bCs/>
              </w:rPr>
              <w:t>.В</w:t>
            </w:r>
            <w:proofErr w:type="gramEnd"/>
            <w:r w:rsidRPr="00F970B0">
              <w:rPr>
                <w:bCs/>
              </w:rPr>
              <w:t>оенный</w:t>
            </w:r>
            <w:proofErr w:type="spellEnd"/>
            <w:r w:rsidRPr="00F970B0">
              <w:rPr>
                <w:bCs/>
              </w:rPr>
              <w:t xml:space="preserve"> городок, </w:t>
            </w:r>
            <w:proofErr w:type="spellStart"/>
            <w:r w:rsidRPr="00F970B0">
              <w:rPr>
                <w:bCs/>
              </w:rPr>
              <w:t>г.Обь</w:t>
            </w:r>
            <w:proofErr w:type="spellEnd"/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r w:rsidRPr="00F970B0">
              <w:t>Количество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proofErr w:type="gramStart"/>
            <w:r w:rsidRPr="00F970B0">
              <w:t>шт</w:t>
            </w:r>
            <w:proofErr w:type="spellEnd"/>
            <w:proofErr w:type="gramEnd"/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  <w:r w:rsidRPr="00F970B0">
              <w:rPr>
                <w:color w:val="000000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30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20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20</w:t>
            </w:r>
          </w:p>
        </w:tc>
        <w:tc>
          <w:tcPr>
            <w:tcW w:w="184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65" w:rsidRPr="00F970B0" w:rsidRDefault="007B7C65" w:rsidP="002240D2">
            <w:pPr>
              <w:jc w:val="center"/>
            </w:pPr>
            <w:r w:rsidRPr="00F970B0">
              <w:t>Управляющая компания ООО «</w:t>
            </w:r>
            <w:proofErr w:type="spellStart"/>
            <w:r w:rsidRPr="00F970B0">
              <w:t>Техстрой</w:t>
            </w:r>
            <w:proofErr w:type="spellEnd"/>
            <w:r w:rsidRPr="00F970B0">
              <w:t>«, собственники</w:t>
            </w:r>
          </w:p>
        </w:tc>
        <w:tc>
          <w:tcPr>
            <w:tcW w:w="167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65" w:rsidRPr="00F970B0" w:rsidRDefault="007B7C65" w:rsidP="002240D2">
            <w:pPr>
              <w:jc w:val="center"/>
              <w:rPr>
                <w:color w:val="000000"/>
              </w:rPr>
            </w:pPr>
            <w:r w:rsidRPr="00F970B0">
              <w:rPr>
                <w:color w:val="000000"/>
              </w:rPr>
              <w:t>повышение теплотворности муниципального жилого фонда</w:t>
            </w:r>
          </w:p>
        </w:tc>
      </w:tr>
      <w:tr w:rsidR="007B7C65" w:rsidRPr="00F970B0" w:rsidTr="004601CD">
        <w:trPr>
          <w:gridAfter w:val="2"/>
          <w:wAfter w:w="4009" w:type="dxa"/>
          <w:trHeight w:val="630"/>
        </w:trPr>
        <w:tc>
          <w:tcPr>
            <w:tcW w:w="2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r w:rsidRPr="00F970B0">
              <w:t>Стоимость единицы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  <w:r w:rsidRPr="00F970B0">
              <w:rPr>
                <w:color w:val="000000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10,0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10,0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10,0</w:t>
            </w:r>
          </w:p>
        </w:tc>
        <w:tc>
          <w:tcPr>
            <w:tcW w:w="18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6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4601CD">
        <w:trPr>
          <w:gridAfter w:val="2"/>
          <w:wAfter w:w="4009" w:type="dxa"/>
          <w:trHeight w:val="630"/>
        </w:trPr>
        <w:tc>
          <w:tcPr>
            <w:tcW w:w="2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both"/>
            </w:pPr>
            <w:r w:rsidRPr="00F970B0">
              <w:t xml:space="preserve">Сумма затрат, в </w:t>
            </w:r>
            <w:proofErr w:type="spellStart"/>
            <w:r w:rsidRPr="00F970B0">
              <w:t>т.ч</w:t>
            </w:r>
            <w:proofErr w:type="spellEnd"/>
            <w:r w:rsidRPr="00F970B0">
              <w:t>.: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  <w:r w:rsidRPr="00F970B0">
              <w:rPr>
                <w:color w:val="000000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300,0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200,0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200,0</w:t>
            </w:r>
          </w:p>
        </w:tc>
        <w:tc>
          <w:tcPr>
            <w:tcW w:w="18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6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4601CD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both"/>
            </w:pPr>
            <w:r w:rsidRPr="00F970B0">
              <w:t>ФБ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  <w:r w:rsidRPr="00F970B0">
              <w:rPr>
                <w:color w:val="000000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8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6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4601CD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both"/>
            </w:pPr>
            <w:r w:rsidRPr="00F970B0">
              <w:t>ОБ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  <w:r w:rsidRPr="00F970B0">
              <w:rPr>
                <w:color w:val="000000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8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6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4601CD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both"/>
            </w:pPr>
            <w:r w:rsidRPr="00F970B0">
              <w:t>МБ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  <w:r w:rsidRPr="00F970B0">
              <w:rPr>
                <w:color w:val="000000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8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6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4601CD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both"/>
            </w:pPr>
            <w:r w:rsidRPr="00F970B0">
              <w:t>ВБ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  <w:r w:rsidRPr="00F970B0">
              <w:rPr>
                <w:color w:val="000000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300,0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200,0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200,0</w:t>
            </w:r>
          </w:p>
        </w:tc>
        <w:tc>
          <w:tcPr>
            <w:tcW w:w="18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6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4601CD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  <w:r w:rsidRPr="00F970B0">
              <w:rPr>
                <w:bCs/>
              </w:rPr>
              <w:t xml:space="preserve">2.2.Замена окон на ПВХ в местах общего пользования МКД № 56, 58, 59 </w:t>
            </w:r>
            <w:proofErr w:type="spellStart"/>
            <w:r w:rsidRPr="00F970B0">
              <w:rPr>
                <w:bCs/>
              </w:rPr>
              <w:t>ул</w:t>
            </w:r>
            <w:proofErr w:type="gramStart"/>
            <w:r w:rsidRPr="00F970B0">
              <w:rPr>
                <w:bCs/>
              </w:rPr>
              <w:t>.Г</w:t>
            </w:r>
            <w:proofErr w:type="gramEnd"/>
            <w:r w:rsidRPr="00F970B0">
              <w:rPr>
                <w:bCs/>
              </w:rPr>
              <w:t>еодезическая</w:t>
            </w:r>
            <w:proofErr w:type="spellEnd"/>
            <w:r w:rsidRPr="00F970B0">
              <w:rPr>
                <w:bCs/>
              </w:rPr>
              <w:t xml:space="preserve">, </w:t>
            </w:r>
            <w:proofErr w:type="spellStart"/>
            <w:r w:rsidRPr="00F970B0">
              <w:rPr>
                <w:bCs/>
              </w:rPr>
              <w:t>г.Обь</w:t>
            </w:r>
            <w:proofErr w:type="spellEnd"/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r w:rsidRPr="00F970B0">
              <w:t>Количество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proofErr w:type="gramStart"/>
            <w:r w:rsidRPr="00F970B0">
              <w:t>шт</w:t>
            </w:r>
            <w:proofErr w:type="spellEnd"/>
            <w:proofErr w:type="gramEnd"/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4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4</w:t>
            </w:r>
          </w:p>
        </w:tc>
        <w:tc>
          <w:tcPr>
            <w:tcW w:w="184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65" w:rsidRPr="00F970B0" w:rsidRDefault="007B7C65" w:rsidP="002240D2">
            <w:pPr>
              <w:jc w:val="center"/>
            </w:pPr>
            <w:r w:rsidRPr="00F970B0">
              <w:t>Управляющая компания ООО «Обь-сервис«, собственники</w:t>
            </w:r>
          </w:p>
        </w:tc>
        <w:tc>
          <w:tcPr>
            <w:tcW w:w="167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65" w:rsidRPr="00F970B0" w:rsidRDefault="007B7C65" w:rsidP="002240D2">
            <w:pPr>
              <w:jc w:val="center"/>
              <w:rPr>
                <w:color w:val="000000"/>
              </w:rPr>
            </w:pPr>
            <w:r w:rsidRPr="00F970B0">
              <w:rPr>
                <w:color w:val="000000"/>
              </w:rPr>
              <w:t>Экономия коммунальных ресурсов до 20-25%</w:t>
            </w:r>
          </w:p>
        </w:tc>
      </w:tr>
      <w:tr w:rsidR="007B7C65" w:rsidRPr="00F970B0" w:rsidTr="004601CD">
        <w:trPr>
          <w:gridAfter w:val="2"/>
          <w:wAfter w:w="4009" w:type="dxa"/>
          <w:trHeight w:val="630"/>
        </w:trPr>
        <w:tc>
          <w:tcPr>
            <w:tcW w:w="2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r w:rsidRPr="00F970B0">
              <w:t>Стоимость единицы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10,0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10,0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10,0</w:t>
            </w:r>
          </w:p>
        </w:tc>
        <w:tc>
          <w:tcPr>
            <w:tcW w:w="18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6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4601CD">
        <w:trPr>
          <w:gridAfter w:val="2"/>
          <w:wAfter w:w="4009" w:type="dxa"/>
          <w:trHeight w:val="630"/>
        </w:trPr>
        <w:tc>
          <w:tcPr>
            <w:tcW w:w="2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both"/>
            </w:pPr>
            <w:r w:rsidRPr="00F970B0">
              <w:t xml:space="preserve">Сумма затрат, в </w:t>
            </w:r>
            <w:proofErr w:type="spellStart"/>
            <w:r w:rsidRPr="00F970B0">
              <w:t>т.ч</w:t>
            </w:r>
            <w:proofErr w:type="spellEnd"/>
            <w:r w:rsidRPr="00F970B0">
              <w:t>.: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40,0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40,0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40,0</w:t>
            </w:r>
          </w:p>
        </w:tc>
        <w:tc>
          <w:tcPr>
            <w:tcW w:w="18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6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4601CD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both"/>
            </w:pPr>
            <w:r w:rsidRPr="00F970B0">
              <w:t>ФБ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8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6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4601CD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r w:rsidRPr="00F970B0">
              <w:t>ОБ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8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6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4601CD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both"/>
            </w:pPr>
            <w:r w:rsidRPr="00F970B0">
              <w:t>МБ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8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6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4601CD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both"/>
            </w:pPr>
            <w:r w:rsidRPr="00F970B0">
              <w:t>ВБ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40,0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40,0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40,0</w:t>
            </w:r>
          </w:p>
        </w:tc>
        <w:tc>
          <w:tcPr>
            <w:tcW w:w="18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6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4601CD">
        <w:trPr>
          <w:gridAfter w:val="2"/>
          <w:wAfter w:w="4009" w:type="dxa"/>
          <w:trHeight w:val="615"/>
        </w:trPr>
        <w:tc>
          <w:tcPr>
            <w:tcW w:w="4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  <w:r w:rsidRPr="00F970B0">
              <w:rPr>
                <w:bCs/>
              </w:rPr>
              <w:t>Итого затрат на решение задачи №2,                в том числе: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240D2">
            <w:pPr>
              <w:rPr>
                <w:bCs/>
                <w:color w:val="000000"/>
              </w:rPr>
            </w:pPr>
            <w:r w:rsidRPr="00F970B0">
              <w:rPr>
                <w:bCs/>
                <w:color w:val="000000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37F4C">
            <w:pPr>
              <w:jc w:val="center"/>
              <w:rPr>
                <w:bCs/>
                <w:color w:val="000000"/>
              </w:rPr>
            </w:pPr>
            <w:r w:rsidRPr="00F970B0">
              <w:rPr>
                <w:bCs/>
                <w:color w:val="000000"/>
              </w:rPr>
              <w:t>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D4CAD">
            <w:pPr>
              <w:jc w:val="center"/>
              <w:rPr>
                <w:bCs/>
                <w:color w:val="000000"/>
              </w:rPr>
            </w:pPr>
            <w:r w:rsidRPr="00F970B0">
              <w:rPr>
                <w:bCs/>
                <w:color w:val="000000"/>
              </w:rPr>
              <w:t>340,0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D4CAD">
            <w:pPr>
              <w:jc w:val="center"/>
              <w:rPr>
                <w:bCs/>
                <w:color w:val="000000"/>
              </w:rPr>
            </w:pPr>
            <w:r w:rsidRPr="00F970B0">
              <w:rPr>
                <w:bCs/>
                <w:color w:val="000000"/>
              </w:rPr>
              <w:t>240,0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D4CAD">
            <w:pPr>
              <w:jc w:val="center"/>
              <w:rPr>
                <w:bCs/>
                <w:color w:val="000000"/>
              </w:rPr>
            </w:pPr>
            <w:r w:rsidRPr="00F970B0">
              <w:rPr>
                <w:bCs/>
                <w:color w:val="000000"/>
              </w:rPr>
              <w:t>240,0</w:t>
            </w:r>
          </w:p>
        </w:tc>
        <w:tc>
          <w:tcPr>
            <w:tcW w:w="184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65" w:rsidRPr="00F970B0" w:rsidRDefault="007B7C65" w:rsidP="002240D2">
            <w:pPr>
              <w:jc w:val="center"/>
            </w:pPr>
            <w:r w:rsidRPr="00F970B0">
              <w:t> </w:t>
            </w:r>
          </w:p>
        </w:tc>
        <w:tc>
          <w:tcPr>
            <w:tcW w:w="167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65" w:rsidRPr="00F970B0" w:rsidRDefault="007B7C65" w:rsidP="002240D2">
            <w:pPr>
              <w:jc w:val="center"/>
              <w:rPr>
                <w:color w:val="000000"/>
              </w:rPr>
            </w:pPr>
            <w:r w:rsidRPr="00F970B0">
              <w:rPr>
                <w:color w:val="000000"/>
              </w:rPr>
              <w:t> </w:t>
            </w:r>
          </w:p>
        </w:tc>
      </w:tr>
      <w:tr w:rsidR="007B7C65" w:rsidRPr="00F970B0" w:rsidTr="004601CD">
        <w:trPr>
          <w:gridAfter w:val="2"/>
          <w:wAfter w:w="4009" w:type="dxa"/>
          <w:trHeight w:val="390"/>
        </w:trPr>
        <w:tc>
          <w:tcPr>
            <w:tcW w:w="4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7C65" w:rsidRPr="00F970B0" w:rsidRDefault="007B7C65" w:rsidP="002240D2">
            <w:r w:rsidRPr="00F970B0">
              <w:t>ФБ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240D2">
            <w:pPr>
              <w:rPr>
                <w:bCs/>
                <w:color w:val="000000"/>
              </w:rPr>
            </w:pPr>
            <w:r w:rsidRPr="00F970B0">
              <w:rPr>
                <w:bCs/>
                <w:color w:val="000000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240D2">
            <w:pPr>
              <w:rPr>
                <w:bCs/>
                <w:color w:val="000000"/>
              </w:rPr>
            </w:pPr>
            <w:r w:rsidRPr="00F970B0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65" w:rsidRPr="00F970B0" w:rsidRDefault="007B7C65" w:rsidP="002240D2">
            <w:pPr>
              <w:jc w:val="center"/>
              <w:rPr>
                <w:bCs/>
                <w:color w:val="000000"/>
              </w:rPr>
            </w:pPr>
            <w:r w:rsidRPr="00F970B0">
              <w:rPr>
                <w:bCs/>
                <w:color w:val="000000"/>
              </w:rPr>
              <w:t> 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65" w:rsidRPr="00F970B0" w:rsidRDefault="007B7C65" w:rsidP="002240D2">
            <w:pPr>
              <w:jc w:val="center"/>
              <w:rPr>
                <w:bCs/>
                <w:color w:val="000000"/>
              </w:rPr>
            </w:pPr>
            <w:r w:rsidRPr="00F970B0">
              <w:rPr>
                <w:bCs/>
                <w:color w:val="000000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8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6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4601CD">
        <w:trPr>
          <w:gridAfter w:val="2"/>
          <w:wAfter w:w="4009" w:type="dxa"/>
          <w:trHeight w:val="360"/>
        </w:trPr>
        <w:tc>
          <w:tcPr>
            <w:tcW w:w="4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7C65" w:rsidRPr="00F970B0" w:rsidRDefault="007B7C65" w:rsidP="002240D2">
            <w:r w:rsidRPr="00F970B0">
              <w:t>ОБ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240D2">
            <w:pPr>
              <w:rPr>
                <w:bCs/>
                <w:color w:val="000000"/>
              </w:rPr>
            </w:pPr>
            <w:r w:rsidRPr="00F970B0">
              <w:rPr>
                <w:bCs/>
                <w:color w:val="000000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240D2">
            <w:pPr>
              <w:rPr>
                <w:bCs/>
                <w:color w:val="000000"/>
              </w:rPr>
            </w:pPr>
            <w:r w:rsidRPr="00F970B0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65" w:rsidRPr="00F970B0" w:rsidRDefault="007B7C65" w:rsidP="002240D2">
            <w:pPr>
              <w:jc w:val="center"/>
              <w:rPr>
                <w:bCs/>
                <w:color w:val="000000"/>
              </w:rPr>
            </w:pPr>
            <w:r w:rsidRPr="00F970B0">
              <w:rPr>
                <w:bCs/>
                <w:color w:val="000000"/>
              </w:rPr>
              <w:t> 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65" w:rsidRPr="00F970B0" w:rsidRDefault="007B7C65" w:rsidP="002240D2">
            <w:pPr>
              <w:jc w:val="center"/>
              <w:rPr>
                <w:bCs/>
                <w:color w:val="000000"/>
              </w:rPr>
            </w:pPr>
            <w:r w:rsidRPr="00F970B0">
              <w:rPr>
                <w:bCs/>
                <w:color w:val="000000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65" w:rsidRPr="00F970B0" w:rsidRDefault="007B7C65" w:rsidP="002240D2">
            <w:pPr>
              <w:jc w:val="center"/>
              <w:rPr>
                <w:bCs/>
                <w:color w:val="000000"/>
              </w:rPr>
            </w:pPr>
            <w:r w:rsidRPr="00F970B0">
              <w:rPr>
                <w:bCs/>
                <w:color w:val="000000"/>
              </w:rPr>
              <w:t> </w:t>
            </w:r>
          </w:p>
        </w:tc>
        <w:tc>
          <w:tcPr>
            <w:tcW w:w="18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6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4601CD">
        <w:trPr>
          <w:gridAfter w:val="2"/>
          <w:wAfter w:w="4009" w:type="dxa"/>
          <w:trHeight w:val="315"/>
        </w:trPr>
        <w:tc>
          <w:tcPr>
            <w:tcW w:w="4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7C65" w:rsidRPr="00F970B0" w:rsidRDefault="007B7C65" w:rsidP="002240D2">
            <w:r w:rsidRPr="00F970B0">
              <w:t>МБ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240D2">
            <w:pPr>
              <w:rPr>
                <w:bCs/>
                <w:color w:val="000000"/>
              </w:rPr>
            </w:pPr>
            <w:r w:rsidRPr="00F970B0">
              <w:rPr>
                <w:bCs/>
                <w:color w:val="000000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240D2">
            <w:pPr>
              <w:rPr>
                <w:bCs/>
                <w:color w:val="000000"/>
              </w:rPr>
            </w:pPr>
            <w:r w:rsidRPr="00F970B0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65" w:rsidRPr="00F970B0" w:rsidRDefault="007B7C65" w:rsidP="002240D2">
            <w:pPr>
              <w:jc w:val="center"/>
              <w:rPr>
                <w:bCs/>
                <w:color w:val="000000"/>
              </w:rPr>
            </w:pPr>
            <w:r w:rsidRPr="00F970B0">
              <w:rPr>
                <w:bCs/>
                <w:color w:val="000000"/>
              </w:rPr>
              <w:t> 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65" w:rsidRPr="00F970B0" w:rsidRDefault="007B7C65" w:rsidP="002240D2">
            <w:pPr>
              <w:jc w:val="center"/>
              <w:rPr>
                <w:bCs/>
                <w:color w:val="000000"/>
              </w:rPr>
            </w:pPr>
            <w:r w:rsidRPr="00F970B0">
              <w:rPr>
                <w:bCs/>
                <w:color w:val="000000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65" w:rsidRPr="00F970B0" w:rsidRDefault="007B7C65" w:rsidP="002240D2">
            <w:pPr>
              <w:jc w:val="center"/>
              <w:rPr>
                <w:bCs/>
                <w:color w:val="000000"/>
              </w:rPr>
            </w:pPr>
            <w:r w:rsidRPr="00F970B0">
              <w:rPr>
                <w:bCs/>
                <w:color w:val="000000"/>
              </w:rPr>
              <w:t> </w:t>
            </w:r>
          </w:p>
        </w:tc>
        <w:tc>
          <w:tcPr>
            <w:tcW w:w="18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6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4601CD">
        <w:trPr>
          <w:gridAfter w:val="2"/>
          <w:wAfter w:w="4009" w:type="dxa"/>
          <w:trHeight w:val="315"/>
        </w:trPr>
        <w:tc>
          <w:tcPr>
            <w:tcW w:w="4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7C65" w:rsidRPr="00F970B0" w:rsidRDefault="007B7C65" w:rsidP="002240D2">
            <w:r w:rsidRPr="00F970B0">
              <w:t>ВБ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240D2">
            <w:pPr>
              <w:rPr>
                <w:bCs/>
                <w:color w:val="000000"/>
              </w:rPr>
            </w:pPr>
            <w:r w:rsidRPr="00F970B0">
              <w:rPr>
                <w:bCs/>
                <w:color w:val="000000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37F4C">
            <w:pPr>
              <w:jc w:val="center"/>
              <w:rPr>
                <w:bCs/>
                <w:color w:val="000000"/>
              </w:rPr>
            </w:pPr>
            <w:r w:rsidRPr="00F970B0">
              <w:rPr>
                <w:bCs/>
                <w:color w:val="000000"/>
              </w:rPr>
              <w:t>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D4CAD">
            <w:pPr>
              <w:jc w:val="center"/>
              <w:rPr>
                <w:bCs/>
                <w:color w:val="000000"/>
              </w:rPr>
            </w:pPr>
            <w:r w:rsidRPr="00F970B0">
              <w:rPr>
                <w:bCs/>
                <w:color w:val="000000"/>
              </w:rPr>
              <w:t>340,0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D4CAD">
            <w:pPr>
              <w:jc w:val="center"/>
              <w:rPr>
                <w:bCs/>
                <w:color w:val="000000"/>
              </w:rPr>
            </w:pPr>
            <w:r w:rsidRPr="00F970B0">
              <w:rPr>
                <w:bCs/>
                <w:color w:val="000000"/>
              </w:rPr>
              <w:t>240,0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D4CAD">
            <w:pPr>
              <w:jc w:val="center"/>
              <w:rPr>
                <w:bCs/>
                <w:color w:val="000000"/>
              </w:rPr>
            </w:pPr>
            <w:r w:rsidRPr="00F970B0">
              <w:rPr>
                <w:bCs/>
                <w:color w:val="000000"/>
              </w:rPr>
              <w:t>240,0</w:t>
            </w:r>
          </w:p>
        </w:tc>
        <w:tc>
          <w:tcPr>
            <w:tcW w:w="18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6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4601CD">
        <w:trPr>
          <w:gridAfter w:val="2"/>
          <w:wAfter w:w="4009" w:type="dxa"/>
          <w:trHeight w:val="315"/>
        </w:trPr>
        <w:tc>
          <w:tcPr>
            <w:tcW w:w="1504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3B7971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Задача 3</w:t>
            </w:r>
            <w:r w:rsidR="007B7C65" w:rsidRPr="00F970B0">
              <w:rPr>
                <w:bCs/>
              </w:rPr>
              <w:t>: Энергосбережение и повышение энергетической эффективности в муниципальном секторе</w:t>
            </w:r>
          </w:p>
        </w:tc>
      </w:tr>
      <w:tr w:rsidR="007B7C65" w:rsidRPr="00F970B0" w:rsidTr="00E01A6C">
        <w:trPr>
          <w:gridAfter w:val="2"/>
          <w:wAfter w:w="4009" w:type="dxa"/>
          <w:trHeight w:val="450"/>
        </w:trPr>
        <w:tc>
          <w:tcPr>
            <w:tcW w:w="2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65" w:rsidRPr="00F970B0" w:rsidRDefault="007B7C65" w:rsidP="004C60BD">
            <w:pPr>
              <w:rPr>
                <w:bCs/>
              </w:rPr>
            </w:pPr>
            <w:r w:rsidRPr="00F970B0">
              <w:rPr>
                <w:bCs/>
              </w:rPr>
              <w:t xml:space="preserve">3.1.Установка системы автоматического регулирования тепла </w:t>
            </w:r>
            <w:r w:rsidRPr="00F970B0">
              <w:rPr>
                <w:bCs/>
              </w:rPr>
              <w:lastRenderedPageBreak/>
              <w:t xml:space="preserve">(САРТ) в </w:t>
            </w:r>
            <w:r w:rsidR="004C60BD" w:rsidRPr="00F970B0">
              <w:rPr>
                <w:bCs/>
              </w:rPr>
              <w:t>МБОУ СОШ</w:t>
            </w:r>
            <w:r w:rsidRPr="00F970B0">
              <w:rPr>
                <w:bCs/>
              </w:rPr>
              <w:t xml:space="preserve"> № 26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r w:rsidRPr="00F970B0">
              <w:lastRenderedPageBreak/>
              <w:t>Количество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proofErr w:type="gramStart"/>
            <w:r w:rsidRPr="00F970B0">
              <w:t>шт</w:t>
            </w:r>
            <w:proofErr w:type="spellEnd"/>
            <w:proofErr w:type="gramEnd"/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  <w:r w:rsidR="00321216" w:rsidRPr="00F970B0">
              <w:rPr>
                <w:bCs/>
              </w:rPr>
              <w:t>1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65" w:rsidRPr="00F970B0" w:rsidRDefault="007B7C65" w:rsidP="002240D2">
            <w:pPr>
              <w:jc w:val="center"/>
            </w:pPr>
            <w:r w:rsidRPr="00F970B0">
              <w:t>администрация, Управление образования</w:t>
            </w:r>
          </w:p>
        </w:tc>
        <w:tc>
          <w:tcPr>
            <w:tcW w:w="1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65" w:rsidRPr="00F970B0" w:rsidRDefault="007B7C65" w:rsidP="002240D2">
            <w:pPr>
              <w:jc w:val="center"/>
              <w:rPr>
                <w:color w:val="000000"/>
              </w:rPr>
            </w:pPr>
            <w:r w:rsidRPr="00F970B0">
              <w:rPr>
                <w:color w:val="000000"/>
              </w:rPr>
              <w:t>улучшение качества коммунальны</w:t>
            </w:r>
            <w:r w:rsidRPr="00F970B0">
              <w:rPr>
                <w:color w:val="000000"/>
              </w:rPr>
              <w:lastRenderedPageBreak/>
              <w:t>х услуг, экономия т/энергии</w:t>
            </w:r>
          </w:p>
        </w:tc>
      </w:tr>
      <w:tr w:rsidR="007B7C65" w:rsidRPr="00F970B0" w:rsidTr="00E01A6C">
        <w:trPr>
          <w:gridAfter w:val="2"/>
          <w:wAfter w:w="4009" w:type="dxa"/>
          <w:trHeight w:val="465"/>
        </w:trPr>
        <w:tc>
          <w:tcPr>
            <w:tcW w:w="2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r w:rsidRPr="00F970B0">
              <w:t>Стоимость единицы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321216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1161,0</w:t>
            </w:r>
            <w:r w:rsidR="007B7C65" w:rsidRPr="00F970B0">
              <w:rPr>
                <w:bCs/>
              </w:rPr>
              <w:t> 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8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E01A6C">
        <w:trPr>
          <w:gridAfter w:val="2"/>
          <w:wAfter w:w="4009" w:type="dxa"/>
          <w:trHeight w:val="720"/>
        </w:trPr>
        <w:tc>
          <w:tcPr>
            <w:tcW w:w="2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both"/>
            </w:pPr>
            <w:r w:rsidRPr="00F970B0">
              <w:t xml:space="preserve">Сумма затрат, в </w:t>
            </w:r>
            <w:proofErr w:type="spellStart"/>
            <w:r w:rsidRPr="00F970B0">
              <w:t>т.ч</w:t>
            </w:r>
            <w:proofErr w:type="spellEnd"/>
            <w:r w:rsidRPr="00F970B0">
              <w:t>.: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321216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1161,0 </w:t>
            </w:r>
            <w:r w:rsidR="007B7C65" w:rsidRPr="00F970B0">
              <w:rPr>
                <w:bCs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8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6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E01A6C">
        <w:trPr>
          <w:gridAfter w:val="2"/>
          <w:wAfter w:w="4009" w:type="dxa"/>
          <w:trHeight w:val="375"/>
        </w:trPr>
        <w:tc>
          <w:tcPr>
            <w:tcW w:w="2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both"/>
            </w:pPr>
            <w:r w:rsidRPr="00F970B0">
              <w:t>ФБ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8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6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E01A6C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both"/>
            </w:pPr>
            <w:r w:rsidRPr="00F970B0">
              <w:t>ОБ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8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6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E01A6C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both"/>
            </w:pPr>
            <w:r w:rsidRPr="00F970B0">
              <w:t>МБ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321216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1161,0 </w:t>
            </w:r>
            <w:r w:rsidR="007B7C65" w:rsidRPr="00F970B0">
              <w:rPr>
                <w:bCs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8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6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E01A6C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both"/>
            </w:pPr>
            <w:r w:rsidRPr="00F970B0">
              <w:t>ВБ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8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6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E01A6C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  <w:r w:rsidRPr="00F970B0">
              <w:rPr>
                <w:bCs/>
              </w:rPr>
              <w:t>3.2.Замена трубопроводов холодного и горячего водоснабжения и вводной за</w:t>
            </w:r>
            <w:r w:rsidR="003B7971" w:rsidRPr="00F970B0">
              <w:rPr>
                <w:bCs/>
              </w:rPr>
              <w:t xml:space="preserve">порной арматуры в </w:t>
            </w:r>
            <w:r w:rsidR="0060076A" w:rsidRPr="00F970B0">
              <w:rPr>
                <w:bCs/>
              </w:rPr>
              <w:t xml:space="preserve">МБДОУ </w:t>
            </w:r>
            <w:r w:rsidR="003B7971" w:rsidRPr="00F970B0">
              <w:rPr>
                <w:bCs/>
              </w:rPr>
              <w:t xml:space="preserve">д/с </w:t>
            </w:r>
            <w:r w:rsidR="0060076A" w:rsidRPr="00F970B0">
              <w:rPr>
                <w:bCs/>
              </w:rPr>
              <w:t xml:space="preserve">№4 </w:t>
            </w:r>
            <w:r w:rsidR="003B7971" w:rsidRPr="00F970B0">
              <w:rPr>
                <w:bCs/>
              </w:rPr>
              <w:t>«Солнышко»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r w:rsidRPr="00F970B0">
              <w:t>Количество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proofErr w:type="gramStart"/>
            <w:r w:rsidRPr="00F970B0">
              <w:t>шт</w:t>
            </w:r>
            <w:proofErr w:type="spellEnd"/>
            <w:proofErr w:type="gramEnd"/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1,0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84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65" w:rsidRPr="00F970B0" w:rsidRDefault="007B7C65" w:rsidP="002240D2">
            <w:pPr>
              <w:jc w:val="center"/>
            </w:pPr>
            <w:r w:rsidRPr="00F970B0">
              <w:t>администрация, Управление образования</w:t>
            </w:r>
          </w:p>
        </w:tc>
        <w:tc>
          <w:tcPr>
            <w:tcW w:w="167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65" w:rsidRPr="00F970B0" w:rsidRDefault="007B7C65" w:rsidP="002240D2">
            <w:pPr>
              <w:jc w:val="center"/>
              <w:rPr>
                <w:color w:val="000000"/>
              </w:rPr>
            </w:pPr>
            <w:r w:rsidRPr="00F970B0">
              <w:rPr>
                <w:color w:val="000000"/>
              </w:rPr>
              <w:t>Снижение потерь т/энергии при ее транспортировке</w:t>
            </w:r>
          </w:p>
        </w:tc>
      </w:tr>
      <w:tr w:rsidR="007B7C65" w:rsidRPr="00F970B0" w:rsidTr="00E01A6C">
        <w:trPr>
          <w:gridAfter w:val="2"/>
          <w:wAfter w:w="4009" w:type="dxa"/>
          <w:trHeight w:val="630"/>
        </w:trPr>
        <w:tc>
          <w:tcPr>
            <w:tcW w:w="2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r w:rsidRPr="00F970B0">
              <w:t>Стоимость единицы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A47FB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398,82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8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6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E01A6C">
        <w:trPr>
          <w:gridAfter w:val="2"/>
          <w:wAfter w:w="4009" w:type="dxa"/>
          <w:trHeight w:val="630"/>
        </w:trPr>
        <w:tc>
          <w:tcPr>
            <w:tcW w:w="2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both"/>
            </w:pPr>
            <w:r w:rsidRPr="00F970B0">
              <w:t xml:space="preserve">Сумма затрат, в </w:t>
            </w:r>
            <w:proofErr w:type="spellStart"/>
            <w:r w:rsidRPr="00F970B0">
              <w:t>т.ч</w:t>
            </w:r>
            <w:proofErr w:type="spellEnd"/>
            <w:r w:rsidRPr="00F970B0">
              <w:t>.: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A47FB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398,82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8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6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E01A6C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both"/>
            </w:pPr>
            <w:r w:rsidRPr="00F970B0">
              <w:t>ФБ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8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6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E01A6C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both"/>
            </w:pPr>
            <w:r w:rsidRPr="00F970B0">
              <w:t>ОБ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8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6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E01A6C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both"/>
            </w:pPr>
            <w:r w:rsidRPr="00F970B0">
              <w:t>МБ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A47FB" w:rsidP="007A47FB">
            <w:pPr>
              <w:jc w:val="center"/>
              <w:rPr>
                <w:bCs/>
              </w:rPr>
            </w:pPr>
            <w:r w:rsidRPr="00F970B0">
              <w:rPr>
                <w:bCs/>
              </w:rPr>
              <w:t>398,82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8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6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E01A6C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both"/>
            </w:pPr>
            <w:r w:rsidRPr="00F970B0">
              <w:t>ВБ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8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6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E01A6C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65" w:rsidRPr="00F970B0" w:rsidRDefault="007B7C65" w:rsidP="004C60BD">
            <w:pPr>
              <w:rPr>
                <w:bCs/>
              </w:rPr>
            </w:pPr>
            <w:r w:rsidRPr="00F970B0">
              <w:rPr>
                <w:bCs/>
              </w:rPr>
              <w:t>3.</w:t>
            </w:r>
            <w:r w:rsidR="00667953" w:rsidRPr="00F970B0">
              <w:rPr>
                <w:bCs/>
              </w:rPr>
              <w:t>3</w:t>
            </w:r>
            <w:r w:rsidRPr="00F970B0">
              <w:rPr>
                <w:bCs/>
              </w:rPr>
              <w:t xml:space="preserve">.Замена деревянных окон на ПВХ в МБУ </w:t>
            </w:r>
            <w:r w:rsidR="004C60BD" w:rsidRPr="00F970B0">
              <w:rPr>
                <w:bCs/>
              </w:rPr>
              <w:t xml:space="preserve">ДО </w:t>
            </w:r>
            <w:r w:rsidRPr="00F970B0">
              <w:rPr>
                <w:bCs/>
              </w:rPr>
              <w:t>ГЦДО</w:t>
            </w:r>
            <w:r w:rsidR="004C60BD" w:rsidRPr="00F970B0">
              <w:rPr>
                <w:bCs/>
              </w:rPr>
              <w:t>ИСП «Лидер»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r w:rsidRPr="00F970B0">
              <w:t>Количество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proofErr w:type="gramStart"/>
            <w:r w:rsidRPr="00F970B0">
              <w:t>шт</w:t>
            </w:r>
            <w:proofErr w:type="spellEnd"/>
            <w:proofErr w:type="gramEnd"/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r w:rsidRPr="00F970B0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321216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16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r w:rsidRPr="00F970B0"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r w:rsidRPr="00F970B0">
              <w:t> </w:t>
            </w:r>
          </w:p>
        </w:tc>
        <w:tc>
          <w:tcPr>
            <w:tcW w:w="184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65" w:rsidRPr="00F970B0" w:rsidRDefault="007B7C65" w:rsidP="002240D2">
            <w:pPr>
              <w:jc w:val="center"/>
            </w:pPr>
            <w:r w:rsidRPr="00F970B0">
              <w:t>администрация, Управление образования</w:t>
            </w:r>
          </w:p>
        </w:tc>
        <w:tc>
          <w:tcPr>
            <w:tcW w:w="167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65" w:rsidRPr="00F970B0" w:rsidRDefault="007B7C65" w:rsidP="002240D2">
            <w:pPr>
              <w:jc w:val="center"/>
              <w:rPr>
                <w:color w:val="000000"/>
              </w:rPr>
            </w:pPr>
            <w:r w:rsidRPr="00F970B0">
              <w:rPr>
                <w:color w:val="000000"/>
              </w:rPr>
              <w:t>экономия т/энергии до 20%</w:t>
            </w:r>
          </w:p>
        </w:tc>
      </w:tr>
      <w:tr w:rsidR="007B7C65" w:rsidRPr="00F970B0" w:rsidTr="00E01A6C">
        <w:trPr>
          <w:gridAfter w:val="2"/>
          <w:wAfter w:w="4009" w:type="dxa"/>
          <w:trHeight w:val="630"/>
        </w:trPr>
        <w:tc>
          <w:tcPr>
            <w:tcW w:w="2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r w:rsidRPr="00F970B0">
              <w:t>Стоимость единицы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r w:rsidRPr="00F970B0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321216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20,0</w:t>
            </w:r>
            <w:r w:rsidRPr="00F970B0"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r w:rsidRPr="00F970B0">
              <w:t> </w:t>
            </w:r>
          </w:p>
        </w:tc>
        <w:tc>
          <w:tcPr>
            <w:tcW w:w="18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6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E01A6C">
        <w:trPr>
          <w:gridAfter w:val="2"/>
          <w:wAfter w:w="4009" w:type="dxa"/>
          <w:trHeight w:val="630"/>
        </w:trPr>
        <w:tc>
          <w:tcPr>
            <w:tcW w:w="2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both"/>
            </w:pPr>
            <w:r w:rsidRPr="00F970B0">
              <w:t xml:space="preserve">Сумма затрат, в </w:t>
            </w:r>
            <w:proofErr w:type="spellStart"/>
            <w:r w:rsidRPr="00F970B0">
              <w:t>т.ч</w:t>
            </w:r>
            <w:proofErr w:type="spellEnd"/>
            <w:r w:rsidRPr="00F970B0">
              <w:t>.: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321216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320,6 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8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6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E01A6C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both"/>
            </w:pPr>
            <w:r w:rsidRPr="00F970B0">
              <w:t>ФБ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8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6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E01A6C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both"/>
            </w:pPr>
            <w:r w:rsidRPr="00F970B0">
              <w:t>ОБ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r w:rsidRPr="00F970B0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r w:rsidRPr="00F970B0"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r w:rsidRPr="00F970B0">
              <w:t> </w:t>
            </w:r>
          </w:p>
        </w:tc>
        <w:tc>
          <w:tcPr>
            <w:tcW w:w="18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6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E01A6C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both"/>
            </w:pPr>
            <w:r w:rsidRPr="00F970B0">
              <w:t>МБ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r w:rsidRPr="00F970B0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316037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320,6</w:t>
            </w:r>
            <w:r w:rsidRPr="00F970B0"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r w:rsidRPr="00F970B0">
              <w:t> </w:t>
            </w:r>
          </w:p>
        </w:tc>
        <w:tc>
          <w:tcPr>
            <w:tcW w:w="18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6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E01A6C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both"/>
            </w:pPr>
            <w:r w:rsidRPr="00F970B0">
              <w:t>ВБ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r w:rsidRPr="00F970B0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r w:rsidRPr="00F970B0"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r w:rsidRPr="00F970B0"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r w:rsidRPr="00F970B0">
              <w:t> </w:t>
            </w:r>
          </w:p>
        </w:tc>
        <w:tc>
          <w:tcPr>
            <w:tcW w:w="18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6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E01A6C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65" w:rsidRPr="00F970B0" w:rsidRDefault="007B7C65" w:rsidP="00D8680E">
            <w:pPr>
              <w:rPr>
                <w:bCs/>
              </w:rPr>
            </w:pPr>
            <w:r w:rsidRPr="00F970B0">
              <w:rPr>
                <w:bCs/>
              </w:rPr>
              <w:t>3.</w:t>
            </w:r>
            <w:r w:rsidR="00667953" w:rsidRPr="00F970B0">
              <w:rPr>
                <w:bCs/>
              </w:rPr>
              <w:t>4</w:t>
            </w:r>
            <w:r w:rsidRPr="00F970B0">
              <w:rPr>
                <w:bCs/>
              </w:rPr>
              <w:t xml:space="preserve">.Приобретение  светодиодных светильников для замены в </w:t>
            </w:r>
            <w:r w:rsidR="00D8680E" w:rsidRPr="00F970B0">
              <w:rPr>
                <w:bCs/>
              </w:rPr>
              <w:t>"</w:t>
            </w:r>
            <w:r w:rsidR="004C60BD" w:rsidRPr="00F970B0">
              <w:rPr>
                <w:bCs/>
              </w:rPr>
              <w:t>Центр</w:t>
            </w:r>
            <w:r w:rsidR="00D8680E" w:rsidRPr="00F970B0">
              <w:rPr>
                <w:bCs/>
              </w:rPr>
              <w:t xml:space="preserve"> "</w:t>
            </w:r>
            <w:r w:rsidRPr="00F970B0">
              <w:rPr>
                <w:bCs/>
              </w:rPr>
              <w:t>Забота</w:t>
            </w:r>
            <w:r w:rsidR="00D8680E" w:rsidRPr="00F970B0">
              <w:rPr>
                <w:bCs/>
              </w:rPr>
              <w:t>"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r w:rsidRPr="00F970B0">
              <w:t>Количество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proofErr w:type="gramStart"/>
            <w:r w:rsidRPr="00F970B0">
              <w:t>шт</w:t>
            </w:r>
            <w:proofErr w:type="spellEnd"/>
            <w:proofErr w:type="gramEnd"/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D54808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20,0</w:t>
            </w:r>
            <w:r w:rsidR="007B7C65" w:rsidRPr="00F970B0">
              <w:rPr>
                <w:bCs/>
              </w:rPr>
              <w:t> 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65" w:rsidRPr="00F970B0" w:rsidRDefault="007B7C65" w:rsidP="002240D2">
            <w:pPr>
              <w:jc w:val="center"/>
            </w:pPr>
            <w:r w:rsidRPr="00F970B0">
              <w:t>администрация, Управление образования</w:t>
            </w:r>
          </w:p>
        </w:tc>
        <w:tc>
          <w:tcPr>
            <w:tcW w:w="1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65" w:rsidRPr="00F970B0" w:rsidRDefault="007B7C65" w:rsidP="002240D2">
            <w:pPr>
              <w:jc w:val="center"/>
              <w:rPr>
                <w:color w:val="000000"/>
              </w:rPr>
            </w:pPr>
            <w:r w:rsidRPr="00F970B0">
              <w:rPr>
                <w:color w:val="000000"/>
              </w:rPr>
              <w:t>экономия э/энергии до 20%</w:t>
            </w:r>
          </w:p>
        </w:tc>
      </w:tr>
      <w:tr w:rsidR="007B7C65" w:rsidRPr="00F970B0" w:rsidTr="00E01A6C">
        <w:trPr>
          <w:gridAfter w:val="2"/>
          <w:wAfter w:w="4009" w:type="dxa"/>
          <w:trHeight w:val="630"/>
        </w:trPr>
        <w:tc>
          <w:tcPr>
            <w:tcW w:w="2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r w:rsidRPr="00F970B0">
              <w:t>Стоимость единицы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D54808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1,5</w:t>
            </w:r>
            <w:r w:rsidR="007B7C65" w:rsidRPr="00F970B0">
              <w:rPr>
                <w:bCs/>
              </w:rPr>
              <w:t> 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8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E01A6C">
        <w:trPr>
          <w:gridAfter w:val="2"/>
          <w:wAfter w:w="4009" w:type="dxa"/>
          <w:trHeight w:val="630"/>
        </w:trPr>
        <w:tc>
          <w:tcPr>
            <w:tcW w:w="2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both"/>
            </w:pPr>
            <w:r w:rsidRPr="00F970B0">
              <w:t xml:space="preserve">Сумма затрат, в </w:t>
            </w:r>
            <w:proofErr w:type="spellStart"/>
            <w:r w:rsidRPr="00F970B0">
              <w:t>т.ч</w:t>
            </w:r>
            <w:proofErr w:type="spellEnd"/>
            <w:r w:rsidRPr="00F970B0">
              <w:t>.: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D54808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30,0</w:t>
            </w:r>
            <w:r w:rsidR="007B7C65" w:rsidRPr="00F970B0">
              <w:rPr>
                <w:bCs/>
              </w:rPr>
              <w:t> 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8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E01A6C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both"/>
            </w:pPr>
            <w:r w:rsidRPr="00F970B0">
              <w:t>ФБ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8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E01A6C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both"/>
            </w:pPr>
            <w:r w:rsidRPr="00F970B0">
              <w:t>ОБ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8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E01A6C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both"/>
            </w:pPr>
            <w:r w:rsidRPr="00F970B0">
              <w:t>МБ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D54808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30,0</w:t>
            </w:r>
            <w:r w:rsidR="007B7C65" w:rsidRPr="00F970B0">
              <w:rPr>
                <w:bCs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8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6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E01A6C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both"/>
            </w:pPr>
            <w:r w:rsidRPr="00F970B0">
              <w:t>ВБ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8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6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E01A6C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65" w:rsidRPr="00F970B0" w:rsidRDefault="007B7C65" w:rsidP="004C60BD">
            <w:pPr>
              <w:rPr>
                <w:bCs/>
              </w:rPr>
            </w:pPr>
            <w:r w:rsidRPr="00F970B0">
              <w:rPr>
                <w:bCs/>
              </w:rPr>
              <w:t>3.</w:t>
            </w:r>
            <w:r w:rsidR="00667953" w:rsidRPr="00F970B0">
              <w:rPr>
                <w:bCs/>
              </w:rPr>
              <w:t>5</w:t>
            </w:r>
            <w:r w:rsidRPr="00F970B0">
              <w:rPr>
                <w:bCs/>
              </w:rPr>
              <w:t xml:space="preserve">.Приобретение светодиодных светильников для установки в МБУ </w:t>
            </w:r>
            <w:r w:rsidR="004C60BD" w:rsidRPr="00F970B0">
              <w:rPr>
                <w:bCs/>
              </w:rPr>
              <w:t xml:space="preserve">ДО </w:t>
            </w:r>
            <w:r w:rsidRPr="00F970B0">
              <w:rPr>
                <w:bCs/>
              </w:rPr>
              <w:t>ГЦДО</w:t>
            </w:r>
            <w:r w:rsidR="004C60BD" w:rsidRPr="00F970B0">
              <w:rPr>
                <w:bCs/>
              </w:rPr>
              <w:t>ИСП «Лидер»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r w:rsidRPr="00F970B0">
              <w:t>Количество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proofErr w:type="gramStart"/>
            <w:r w:rsidRPr="00F970B0">
              <w:t>шт</w:t>
            </w:r>
            <w:proofErr w:type="spellEnd"/>
            <w:proofErr w:type="gramEnd"/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492,0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84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65" w:rsidRPr="00F970B0" w:rsidRDefault="007B7C65" w:rsidP="002240D2">
            <w:pPr>
              <w:jc w:val="center"/>
            </w:pPr>
            <w:r w:rsidRPr="00F970B0">
              <w:t>администрация, Управление образования</w:t>
            </w:r>
          </w:p>
        </w:tc>
        <w:tc>
          <w:tcPr>
            <w:tcW w:w="167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65" w:rsidRPr="00F970B0" w:rsidRDefault="007B7C65" w:rsidP="002240D2">
            <w:pPr>
              <w:jc w:val="center"/>
              <w:rPr>
                <w:color w:val="000000"/>
              </w:rPr>
            </w:pPr>
            <w:r w:rsidRPr="00F970B0">
              <w:rPr>
                <w:color w:val="000000"/>
              </w:rPr>
              <w:t>экономия э/энергии до 20%</w:t>
            </w:r>
          </w:p>
        </w:tc>
      </w:tr>
      <w:tr w:rsidR="007B7C65" w:rsidRPr="00F970B0" w:rsidTr="00E01A6C">
        <w:trPr>
          <w:gridAfter w:val="2"/>
          <w:wAfter w:w="4009" w:type="dxa"/>
          <w:trHeight w:val="630"/>
        </w:trPr>
        <w:tc>
          <w:tcPr>
            <w:tcW w:w="2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r w:rsidRPr="00F970B0">
              <w:t>Стоимость единицы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0,2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8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6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E01A6C">
        <w:trPr>
          <w:gridAfter w:val="2"/>
          <w:wAfter w:w="4009" w:type="dxa"/>
          <w:trHeight w:val="630"/>
        </w:trPr>
        <w:tc>
          <w:tcPr>
            <w:tcW w:w="2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both"/>
            </w:pPr>
            <w:r w:rsidRPr="00F970B0">
              <w:t xml:space="preserve">Сумма затрат, в </w:t>
            </w:r>
            <w:proofErr w:type="spellStart"/>
            <w:r w:rsidRPr="00F970B0">
              <w:t>т.ч</w:t>
            </w:r>
            <w:proofErr w:type="spellEnd"/>
            <w:r w:rsidRPr="00F970B0">
              <w:t>.: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77,0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8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6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E01A6C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both"/>
            </w:pPr>
            <w:r w:rsidRPr="00F970B0">
              <w:t>ФБ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8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6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E01A6C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both"/>
            </w:pPr>
            <w:r w:rsidRPr="00F970B0">
              <w:t>ОБ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8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6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E01A6C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both"/>
            </w:pPr>
            <w:r w:rsidRPr="00F970B0">
              <w:t>МБ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77,0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8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6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E01A6C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both"/>
            </w:pPr>
            <w:r w:rsidRPr="00F970B0">
              <w:t>ВБ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8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6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E01A6C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65" w:rsidRPr="00F970B0" w:rsidRDefault="007B7C65" w:rsidP="0089420E">
            <w:pPr>
              <w:rPr>
                <w:bCs/>
              </w:rPr>
            </w:pPr>
            <w:r w:rsidRPr="00F970B0">
              <w:rPr>
                <w:bCs/>
              </w:rPr>
              <w:t>3.</w:t>
            </w:r>
            <w:r w:rsidR="00667953" w:rsidRPr="00F970B0">
              <w:rPr>
                <w:bCs/>
              </w:rPr>
              <w:t>6</w:t>
            </w:r>
            <w:r w:rsidRPr="00F970B0">
              <w:rPr>
                <w:bCs/>
              </w:rPr>
              <w:t>.Замена светильников н</w:t>
            </w:r>
            <w:r w:rsidR="00417AB1" w:rsidRPr="00F970B0">
              <w:rPr>
                <w:bCs/>
              </w:rPr>
              <w:t>а энергосберегающие в МБ</w:t>
            </w:r>
            <w:r w:rsidR="0089420E" w:rsidRPr="00F970B0">
              <w:rPr>
                <w:bCs/>
              </w:rPr>
              <w:t>Д</w:t>
            </w:r>
            <w:r w:rsidR="00417AB1" w:rsidRPr="00F970B0">
              <w:rPr>
                <w:bCs/>
              </w:rPr>
              <w:t xml:space="preserve">ОУ </w:t>
            </w:r>
            <w:r w:rsidR="0089420E" w:rsidRPr="00F970B0">
              <w:rPr>
                <w:bCs/>
              </w:rPr>
              <w:t>«Тополек», «Солнышко</w:t>
            </w:r>
            <w:proofErr w:type="gramStart"/>
            <w:r w:rsidR="0089420E" w:rsidRPr="00F970B0">
              <w:rPr>
                <w:bCs/>
              </w:rPr>
              <w:t>2</w:t>
            </w:r>
            <w:proofErr w:type="gramEnd"/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r w:rsidRPr="00F970B0">
              <w:t>Количество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proofErr w:type="gramStart"/>
            <w:r w:rsidRPr="00F970B0">
              <w:t>шт</w:t>
            </w:r>
            <w:proofErr w:type="spellEnd"/>
            <w:proofErr w:type="gramEnd"/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EF4958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848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65" w:rsidRPr="00F970B0" w:rsidRDefault="007B7C65" w:rsidP="002240D2">
            <w:pPr>
              <w:jc w:val="center"/>
            </w:pPr>
            <w:r w:rsidRPr="00F970B0">
              <w:t>администрация, Управление образования</w:t>
            </w:r>
          </w:p>
        </w:tc>
        <w:tc>
          <w:tcPr>
            <w:tcW w:w="167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65" w:rsidRPr="00F970B0" w:rsidRDefault="007B7C65" w:rsidP="002240D2">
            <w:pPr>
              <w:jc w:val="center"/>
              <w:rPr>
                <w:color w:val="000000"/>
              </w:rPr>
            </w:pPr>
            <w:r w:rsidRPr="00F970B0">
              <w:rPr>
                <w:color w:val="000000"/>
              </w:rPr>
              <w:t>улучшение качества эл/энергии, экономия эл/энергии</w:t>
            </w:r>
          </w:p>
        </w:tc>
      </w:tr>
      <w:tr w:rsidR="007B7C65" w:rsidRPr="00F970B0" w:rsidTr="00E01A6C">
        <w:trPr>
          <w:gridAfter w:val="2"/>
          <w:wAfter w:w="4009" w:type="dxa"/>
          <w:trHeight w:val="630"/>
        </w:trPr>
        <w:tc>
          <w:tcPr>
            <w:tcW w:w="2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r w:rsidRPr="00F970B0">
              <w:t>Стоимость единицы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EF42E7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3,7</w:t>
            </w:r>
            <w:r w:rsidR="007B7C65" w:rsidRPr="00F970B0">
              <w:rPr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848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67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E01A6C">
        <w:trPr>
          <w:gridAfter w:val="2"/>
          <w:wAfter w:w="4009" w:type="dxa"/>
          <w:trHeight w:val="630"/>
        </w:trPr>
        <w:tc>
          <w:tcPr>
            <w:tcW w:w="2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both"/>
            </w:pPr>
            <w:r w:rsidRPr="00F970B0">
              <w:t xml:space="preserve">Сумма затрат, в </w:t>
            </w:r>
            <w:proofErr w:type="spellStart"/>
            <w:r w:rsidRPr="00F970B0">
              <w:t>т.ч</w:t>
            </w:r>
            <w:proofErr w:type="spellEnd"/>
            <w:r w:rsidRPr="00F970B0">
              <w:t>.: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EF4958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1</w:t>
            </w:r>
            <w:r w:rsidR="00EF42E7" w:rsidRPr="00F970B0">
              <w:rPr>
                <w:bCs/>
              </w:rPr>
              <w:t>15,4</w:t>
            </w:r>
            <w:r w:rsidR="007B7C65" w:rsidRPr="00F970B0">
              <w:rPr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848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67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E01A6C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both"/>
            </w:pPr>
            <w:r w:rsidRPr="00F970B0">
              <w:t>ФБ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848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67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E01A6C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both"/>
            </w:pPr>
            <w:r w:rsidRPr="00F970B0">
              <w:t>ОБ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848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67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E01A6C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both"/>
            </w:pPr>
            <w:r w:rsidRPr="00F970B0">
              <w:t>МБ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EF4958" w:rsidP="00EF4958">
            <w:pPr>
              <w:jc w:val="center"/>
              <w:rPr>
                <w:bCs/>
              </w:rPr>
            </w:pPr>
            <w:r w:rsidRPr="00F970B0">
              <w:rPr>
                <w:bCs/>
              </w:rPr>
              <w:t>1</w:t>
            </w:r>
            <w:r w:rsidR="00EF42E7" w:rsidRPr="00F970B0">
              <w:rPr>
                <w:bCs/>
              </w:rPr>
              <w:t>15,4</w:t>
            </w:r>
            <w:r w:rsidR="007B7C65" w:rsidRPr="00F970B0">
              <w:rPr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848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67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E01A6C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both"/>
            </w:pPr>
            <w:r w:rsidRPr="00F970B0">
              <w:t>ВБ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848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67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E01A6C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65" w:rsidRPr="00F970B0" w:rsidRDefault="007B7C65" w:rsidP="000005E1">
            <w:pPr>
              <w:rPr>
                <w:bCs/>
              </w:rPr>
            </w:pPr>
            <w:r w:rsidRPr="00F970B0">
              <w:rPr>
                <w:bCs/>
              </w:rPr>
              <w:t>3.</w:t>
            </w:r>
            <w:r w:rsidR="00667953" w:rsidRPr="00F970B0">
              <w:rPr>
                <w:bCs/>
              </w:rPr>
              <w:t>7</w:t>
            </w:r>
            <w:r w:rsidRPr="00F970B0">
              <w:rPr>
                <w:bCs/>
              </w:rPr>
              <w:t xml:space="preserve">.Замена светильников на </w:t>
            </w:r>
            <w:proofErr w:type="gramStart"/>
            <w:r w:rsidRPr="00F970B0">
              <w:rPr>
                <w:bCs/>
              </w:rPr>
              <w:t>энергосберегающие</w:t>
            </w:r>
            <w:proofErr w:type="gramEnd"/>
            <w:r w:rsidRPr="00F970B0">
              <w:rPr>
                <w:bCs/>
              </w:rPr>
              <w:t xml:space="preserve"> в МБОУ </w:t>
            </w:r>
            <w:r w:rsidR="000005E1" w:rsidRPr="00F970B0">
              <w:rPr>
                <w:bCs/>
              </w:rPr>
              <w:t xml:space="preserve">Школа </w:t>
            </w:r>
            <w:r w:rsidRPr="00F970B0">
              <w:rPr>
                <w:bCs/>
              </w:rPr>
              <w:t>№60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r w:rsidRPr="00F970B0">
              <w:t>Количество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proofErr w:type="gramStart"/>
            <w:r w:rsidRPr="00F970B0">
              <w:t>шт</w:t>
            </w:r>
            <w:proofErr w:type="spellEnd"/>
            <w:proofErr w:type="gramEnd"/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454,0</w:t>
            </w:r>
          </w:p>
        </w:tc>
        <w:tc>
          <w:tcPr>
            <w:tcW w:w="18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65" w:rsidRPr="00F970B0" w:rsidRDefault="007B7C65" w:rsidP="002240D2">
            <w:pPr>
              <w:jc w:val="center"/>
            </w:pPr>
            <w:r w:rsidRPr="00F970B0">
              <w:t>администрация, Управление образования</w:t>
            </w:r>
          </w:p>
        </w:tc>
        <w:tc>
          <w:tcPr>
            <w:tcW w:w="1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65" w:rsidRPr="00F970B0" w:rsidRDefault="007B7C65" w:rsidP="002240D2">
            <w:pPr>
              <w:jc w:val="center"/>
              <w:rPr>
                <w:color w:val="000000"/>
              </w:rPr>
            </w:pPr>
            <w:r w:rsidRPr="00F970B0">
              <w:rPr>
                <w:color w:val="000000"/>
              </w:rPr>
              <w:t>улучшение качества эл/энергии, экономия эл/энергии</w:t>
            </w:r>
          </w:p>
        </w:tc>
      </w:tr>
      <w:tr w:rsidR="007B7C65" w:rsidRPr="00F970B0" w:rsidTr="00E01A6C">
        <w:trPr>
          <w:gridAfter w:val="2"/>
          <w:wAfter w:w="4009" w:type="dxa"/>
          <w:trHeight w:val="630"/>
        </w:trPr>
        <w:tc>
          <w:tcPr>
            <w:tcW w:w="2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r w:rsidRPr="00F970B0">
              <w:t>Стоимость единицы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3,7</w:t>
            </w:r>
          </w:p>
        </w:tc>
        <w:tc>
          <w:tcPr>
            <w:tcW w:w="18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E01A6C">
        <w:trPr>
          <w:gridAfter w:val="2"/>
          <w:wAfter w:w="4009" w:type="dxa"/>
          <w:trHeight w:val="630"/>
        </w:trPr>
        <w:tc>
          <w:tcPr>
            <w:tcW w:w="2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both"/>
            </w:pPr>
            <w:r w:rsidRPr="00F970B0">
              <w:t xml:space="preserve">Сумма затрат, в </w:t>
            </w:r>
            <w:proofErr w:type="spellStart"/>
            <w:r w:rsidRPr="00F970B0">
              <w:t>т.ч</w:t>
            </w:r>
            <w:proofErr w:type="spellEnd"/>
            <w:r w:rsidRPr="00F970B0">
              <w:t>.: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1680,0</w:t>
            </w:r>
          </w:p>
        </w:tc>
        <w:tc>
          <w:tcPr>
            <w:tcW w:w="18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E01A6C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both"/>
            </w:pPr>
            <w:r w:rsidRPr="00F970B0">
              <w:t>ФБ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8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E01A6C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both"/>
            </w:pPr>
            <w:r w:rsidRPr="00F970B0">
              <w:t>ОБ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8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E01A6C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both"/>
            </w:pPr>
            <w:r w:rsidRPr="00F970B0">
              <w:t>МБ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1680,0</w:t>
            </w:r>
          </w:p>
        </w:tc>
        <w:tc>
          <w:tcPr>
            <w:tcW w:w="18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E01A6C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both"/>
            </w:pPr>
            <w:r w:rsidRPr="00F970B0">
              <w:t>ВБ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8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E01A6C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65" w:rsidRPr="00F970B0" w:rsidRDefault="007B7C65" w:rsidP="006C5B6E">
            <w:pPr>
              <w:rPr>
                <w:bCs/>
              </w:rPr>
            </w:pPr>
            <w:r w:rsidRPr="00F970B0">
              <w:rPr>
                <w:bCs/>
              </w:rPr>
              <w:lastRenderedPageBreak/>
              <w:t>3.</w:t>
            </w:r>
            <w:r w:rsidR="00667953" w:rsidRPr="00F970B0">
              <w:rPr>
                <w:bCs/>
              </w:rPr>
              <w:t>8</w:t>
            </w:r>
            <w:r w:rsidRPr="00F970B0">
              <w:rPr>
                <w:bCs/>
              </w:rPr>
              <w:t>. Замена ламп накаливания и люмин</w:t>
            </w:r>
            <w:r w:rsidR="006C5B6E" w:rsidRPr="00F970B0">
              <w:rPr>
                <w:bCs/>
              </w:rPr>
              <w:t>е</w:t>
            </w:r>
            <w:r w:rsidRPr="00F970B0">
              <w:rPr>
                <w:bCs/>
              </w:rPr>
              <w:t xml:space="preserve">сцентных ламп на светодиодные в помещении  </w:t>
            </w:r>
            <w:r w:rsidR="0060076A" w:rsidRPr="00F970B0">
              <w:rPr>
                <w:bCs/>
              </w:rPr>
              <w:t xml:space="preserve">МБУ </w:t>
            </w:r>
            <w:r w:rsidRPr="00F970B0">
              <w:rPr>
                <w:bCs/>
              </w:rPr>
              <w:t>ДК "Крылья Сибири"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r w:rsidRPr="00F970B0">
              <w:t>Количество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proofErr w:type="gramStart"/>
            <w:r w:rsidRPr="00F970B0">
              <w:t>шт</w:t>
            </w:r>
            <w:proofErr w:type="spellEnd"/>
            <w:proofErr w:type="gramEnd"/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89420E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250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84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65" w:rsidRPr="00F970B0" w:rsidRDefault="007B7C65" w:rsidP="002240D2">
            <w:pPr>
              <w:jc w:val="center"/>
            </w:pPr>
            <w:r w:rsidRPr="00F970B0">
              <w:t>администрация, Управление культуры</w:t>
            </w:r>
          </w:p>
        </w:tc>
        <w:tc>
          <w:tcPr>
            <w:tcW w:w="167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65" w:rsidRPr="00F970B0" w:rsidRDefault="007B7C65" w:rsidP="002240D2">
            <w:pPr>
              <w:jc w:val="center"/>
              <w:rPr>
                <w:color w:val="000000"/>
              </w:rPr>
            </w:pPr>
            <w:r w:rsidRPr="00F970B0">
              <w:rPr>
                <w:color w:val="000000"/>
              </w:rPr>
              <w:t>улучшение качества эл/энергии, экономия эл/энергии</w:t>
            </w:r>
          </w:p>
        </w:tc>
      </w:tr>
      <w:tr w:rsidR="007B7C65" w:rsidRPr="00F970B0" w:rsidTr="00E01A6C">
        <w:trPr>
          <w:gridAfter w:val="2"/>
          <w:wAfter w:w="4009" w:type="dxa"/>
          <w:trHeight w:val="630"/>
        </w:trPr>
        <w:tc>
          <w:tcPr>
            <w:tcW w:w="2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r w:rsidRPr="00F970B0">
              <w:t>Стоимость единицы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89420E" w:rsidP="0089420E">
            <w:pPr>
              <w:jc w:val="center"/>
              <w:rPr>
                <w:bCs/>
              </w:rPr>
            </w:pPr>
            <w:r w:rsidRPr="00F970B0">
              <w:rPr>
                <w:bCs/>
              </w:rPr>
              <w:t>2,0</w:t>
            </w:r>
            <w:r w:rsidR="007B7C65" w:rsidRPr="00F970B0">
              <w:rPr>
                <w:bCs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8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6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E01A6C">
        <w:trPr>
          <w:gridAfter w:val="2"/>
          <w:wAfter w:w="4009" w:type="dxa"/>
          <w:trHeight w:val="630"/>
        </w:trPr>
        <w:tc>
          <w:tcPr>
            <w:tcW w:w="2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both"/>
            </w:pPr>
            <w:r w:rsidRPr="00F970B0">
              <w:t xml:space="preserve">Сумма затрат, в </w:t>
            </w:r>
            <w:proofErr w:type="spellStart"/>
            <w:r w:rsidRPr="00F970B0">
              <w:t>т.ч</w:t>
            </w:r>
            <w:proofErr w:type="spellEnd"/>
            <w:r w:rsidRPr="00F970B0">
              <w:t>.: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321216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500,0</w:t>
            </w:r>
            <w:r w:rsidR="007B7C65" w:rsidRPr="00F970B0">
              <w:rPr>
                <w:bCs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8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6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E01A6C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both"/>
            </w:pPr>
            <w:r w:rsidRPr="00F970B0">
              <w:t>ФБ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8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6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E01A6C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both"/>
            </w:pPr>
            <w:r w:rsidRPr="00F970B0">
              <w:t>ОБ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8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6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E01A6C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both"/>
            </w:pPr>
            <w:r w:rsidRPr="00F970B0">
              <w:t>МБ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321216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500,0</w:t>
            </w:r>
            <w:r w:rsidR="007B7C65" w:rsidRPr="00F970B0">
              <w:rPr>
                <w:bCs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8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6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E01A6C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both"/>
            </w:pPr>
            <w:r w:rsidRPr="00F970B0">
              <w:t>ВБ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8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6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EF4958" w:rsidRPr="00F970B0" w:rsidTr="00E01A6C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4958" w:rsidRPr="00F970B0" w:rsidRDefault="00493599" w:rsidP="00493599">
            <w:pPr>
              <w:rPr>
                <w:bCs/>
              </w:rPr>
            </w:pPr>
            <w:r w:rsidRPr="00F970B0">
              <w:rPr>
                <w:bCs/>
              </w:rPr>
              <w:t>3.9. Установка прибора учета тепловой энергии в МБУ «КСЦОН города Оби «Забота»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58" w:rsidRPr="00F970B0" w:rsidRDefault="00EF4958" w:rsidP="002240D2">
            <w:pPr>
              <w:jc w:val="both"/>
            </w:pPr>
            <w:r w:rsidRPr="00F970B0">
              <w:t>Количество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58" w:rsidRPr="00F970B0" w:rsidRDefault="00493599" w:rsidP="002240D2">
            <w:pPr>
              <w:jc w:val="center"/>
            </w:pPr>
            <w:proofErr w:type="spellStart"/>
            <w:proofErr w:type="gramStart"/>
            <w:r w:rsidRPr="00F970B0">
              <w:t>шт</w:t>
            </w:r>
            <w:proofErr w:type="spellEnd"/>
            <w:proofErr w:type="gramEnd"/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58" w:rsidRPr="00F970B0" w:rsidRDefault="00EF4958" w:rsidP="002240D2">
            <w:pPr>
              <w:jc w:val="center"/>
              <w:rPr>
                <w:bCs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58" w:rsidRPr="00F970B0" w:rsidRDefault="00493599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58" w:rsidRPr="00F970B0" w:rsidRDefault="00EF4958" w:rsidP="002240D2">
            <w:pPr>
              <w:jc w:val="center"/>
              <w:rPr>
                <w:bCs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58" w:rsidRPr="00F970B0" w:rsidRDefault="00EF4958" w:rsidP="002240D2">
            <w:pPr>
              <w:jc w:val="center"/>
              <w:rPr>
                <w:bCs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58" w:rsidRPr="00F970B0" w:rsidRDefault="00EF4958" w:rsidP="002240D2">
            <w:pPr>
              <w:jc w:val="center"/>
              <w:rPr>
                <w:bCs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4958" w:rsidRPr="00F970B0" w:rsidRDefault="00EF4958" w:rsidP="002240D2"/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4958" w:rsidRPr="00F970B0" w:rsidRDefault="00EF4958" w:rsidP="002240D2">
            <w:pPr>
              <w:rPr>
                <w:color w:val="000000"/>
              </w:rPr>
            </w:pPr>
          </w:p>
        </w:tc>
      </w:tr>
      <w:tr w:rsidR="00EF4958" w:rsidRPr="00F970B0" w:rsidTr="00E01A6C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958" w:rsidRPr="00F970B0" w:rsidRDefault="00EF4958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58" w:rsidRPr="00F970B0" w:rsidRDefault="00EF4958" w:rsidP="002240D2">
            <w:pPr>
              <w:jc w:val="both"/>
            </w:pPr>
            <w:r w:rsidRPr="00F970B0">
              <w:t>Стоимость единицы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58" w:rsidRPr="00F970B0" w:rsidRDefault="00493599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58" w:rsidRPr="00F970B0" w:rsidRDefault="00EF4958" w:rsidP="002240D2">
            <w:pPr>
              <w:jc w:val="center"/>
              <w:rPr>
                <w:bCs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58" w:rsidRPr="00F970B0" w:rsidRDefault="00493599" w:rsidP="00493599">
            <w:pPr>
              <w:jc w:val="center"/>
              <w:rPr>
                <w:bCs/>
              </w:rPr>
            </w:pPr>
            <w:r w:rsidRPr="00F970B0">
              <w:rPr>
                <w:bCs/>
              </w:rPr>
              <w:t>277,1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58" w:rsidRPr="00F970B0" w:rsidRDefault="00EF4958" w:rsidP="002240D2">
            <w:pPr>
              <w:jc w:val="center"/>
              <w:rPr>
                <w:bCs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58" w:rsidRPr="00F970B0" w:rsidRDefault="00EF4958" w:rsidP="002240D2">
            <w:pPr>
              <w:jc w:val="center"/>
              <w:rPr>
                <w:bCs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58" w:rsidRPr="00F970B0" w:rsidRDefault="00EF4958" w:rsidP="002240D2">
            <w:pPr>
              <w:jc w:val="center"/>
              <w:rPr>
                <w:bCs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4958" w:rsidRPr="00F970B0" w:rsidRDefault="00EF4958" w:rsidP="002240D2"/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4958" w:rsidRPr="00F970B0" w:rsidRDefault="00EF4958" w:rsidP="002240D2">
            <w:pPr>
              <w:rPr>
                <w:color w:val="000000"/>
              </w:rPr>
            </w:pPr>
          </w:p>
        </w:tc>
      </w:tr>
      <w:tr w:rsidR="00EF4958" w:rsidRPr="00F970B0" w:rsidTr="00E01A6C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958" w:rsidRPr="00F970B0" w:rsidRDefault="00EF4958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58" w:rsidRPr="00F970B0" w:rsidRDefault="00EF4958" w:rsidP="002240D2">
            <w:pPr>
              <w:jc w:val="both"/>
            </w:pPr>
            <w:r w:rsidRPr="00F970B0">
              <w:t xml:space="preserve">Сумма затрат, в </w:t>
            </w:r>
            <w:proofErr w:type="spellStart"/>
            <w:r w:rsidRPr="00F970B0">
              <w:t>т.ч</w:t>
            </w:r>
            <w:proofErr w:type="spellEnd"/>
            <w:r w:rsidRPr="00F970B0">
              <w:t>.: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58" w:rsidRPr="00F970B0" w:rsidRDefault="00493599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58" w:rsidRPr="00F970B0" w:rsidRDefault="00EF4958" w:rsidP="002240D2">
            <w:pPr>
              <w:jc w:val="center"/>
              <w:rPr>
                <w:bCs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58" w:rsidRPr="00F970B0" w:rsidRDefault="00493599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277,1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58" w:rsidRPr="00F970B0" w:rsidRDefault="00EF4958" w:rsidP="002240D2">
            <w:pPr>
              <w:jc w:val="center"/>
              <w:rPr>
                <w:bCs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58" w:rsidRPr="00F970B0" w:rsidRDefault="00EF4958" w:rsidP="002240D2">
            <w:pPr>
              <w:jc w:val="center"/>
              <w:rPr>
                <w:bCs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58" w:rsidRPr="00F970B0" w:rsidRDefault="00EF4958" w:rsidP="002240D2">
            <w:pPr>
              <w:jc w:val="center"/>
              <w:rPr>
                <w:bCs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4958" w:rsidRPr="00F970B0" w:rsidRDefault="00EF4958" w:rsidP="002240D2"/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4958" w:rsidRPr="00F970B0" w:rsidRDefault="00EF4958" w:rsidP="002240D2">
            <w:pPr>
              <w:rPr>
                <w:color w:val="000000"/>
              </w:rPr>
            </w:pPr>
          </w:p>
        </w:tc>
      </w:tr>
      <w:tr w:rsidR="00EF4958" w:rsidRPr="00F970B0" w:rsidTr="00E01A6C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958" w:rsidRPr="00F970B0" w:rsidRDefault="00EF4958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58" w:rsidRPr="00F970B0" w:rsidRDefault="00EF4958" w:rsidP="002240D2">
            <w:pPr>
              <w:jc w:val="both"/>
            </w:pPr>
            <w:r w:rsidRPr="00F970B0">
              <w:t>ФБ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58" w:rsidRPr="00F970B0" w:rsidRDefault="00493599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58" w:rsidRPr="00F970B0" w:rsidRDefault="00EF4958" w:rsidP="002240D2">
            <w:pPr>
              <w:jc w:val="center"/>
              <w:rPr>
                <w:bCs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58" w:rsidRPr="00F970B0" w:rsidRDefault="00EF4958" w:rsidP="002240D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58" w:rsidRPr="00F970B0" w:rsidRDefault="00EF4958" w:rsidP="002240D2">
            <w:pPr>
              <w:jc w:val="center"/>
              <w:rPr>
                <w:bCs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58" w:rsidRPr="00F970B0" w:rsidRDefault="00EF4958" w:rsidP="002240D2">
            <w:pPr>
              <w:jc w:val="center"/>
              <w:rPr>
                <w:bCs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58" w:rsidRPr="00F970B0" w:rsidRDefault="00EF4958" w:rsidP="002240D2">
            <w:pPr>
              <w:jc w:val="center"/>
              <w:rPr>
                <w:bCs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4958" w:rsidRPr="00F970B0" w:rsidRDefault="00EF4958" w:rsidP="002240D2"/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4958" w:rsidRPr="00F970B0" w:rsidRDefault="00EF4958" w:rsidP="002240D2">
            <w:pPr>
              <w:rPr>
                <w:color w:val="000000"/>
              </w:rPr>
            </w:pPr>
          </w:p>
        </w:tc>
      </w:tr>
      <w:tr w:rsidR="00EF4958" w:rsidRPr="00F970B0" w:rsidTr="00E01A6C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958" w:rsidRPr="00F970B0" w:rsidRDefault="00EF4958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58" w:rsidRPr="00F970B0" w:rsidRDefault="00EF4958" w:rsidP="002240D2">
            <w:pPr>
              <w:jc w:val="both"/>
            </w:pPr>
            <w:r w:rsidRPr="00F970B0">
              <w:t>ОБ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58" w:rsidRPr="00F970B0" w:rsidRDefault="00493599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58" w:rsidRPr="00F970B0" w:rsidRDefault="00EF4958" w:rsidP="002240D2">
            <w:pPr>
              <w:jc w:val="center"/>
              <w:rPr>
                <w:bCs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58" w:rsidRPr="00F970B0" w:rsidRDefault="00EF4958" w:rsidP="002240D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58" w:rsidRPr="00F970B0" w:rsidRDefault="00EF4958" w:rsidP="002240D2">
            <w:pPr>
              <w:jc w:val="center"/>
              <w:rPr>
                <w:bCs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58" w:rsidRPr="00F970B0" w:rsidRDefault="00EF4958" w:rsidP="002240D2">
            <w:pPr>
              <w:jc w:val="center"/>
              <w:rPr>
                <w:bCs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58" w:rsidRPr="00F970B0" w:rsidRDefault="00EF4958" w:rsidP="002240D2">
            <w:pPr>
              <w:jc w:val="center"/>
              <w:rPr>
                <w:bCs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4958" w:rsidRPr="00F970B0" w:rsidRDefault="00EF4958" w:rsidP="002240D2"/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4958" w:rsidRPr="00F970B0" w:rsidRDefault="00EF4958" w:rsidP="002240D2">
            <w:pPr>
              <w:rPr>
                <w:color w:val="000000"/>
              </w:rPr>
            </w:pPr>
          </w:p>
        </w:tc>
      </w:tr>
      <w:tr w:rsidR="00EF4958" w:rsidRPr="00F970B0" w:rsidTr="00E01A6C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958" w:rsidRPr="00F970B0" w:rsidRDefault="00EF4958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58" w:rsidRPr="00F970B0" w:rsidRDefault="00EF4958" w:rsidP="002240D2">
            <w:pPr>
              <w:jc w:val="both"/>
            </w:pPr>
            <w:r w:rsidRPr="00F970B0">
              <w:t>МБ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58" w:rsidRPr="00F970B0" w:rsidRDefault="00493599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58" w:rsidRPr="00F970B0" w:rsidRDefault="00EF4958" w:rsidP="002240D2">
            <w:pPr>
              <w:jc w:val="center"/>
              <w:rPr>
                <w:bCs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58" w:rsidRPr="00F970B0" w:rsidRDefault="00493599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277,1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58" w:rsidRPr="00F970B0" w:rsidRDefault="00EF4958" w:rsidP="002240D2">
            <w:pPr>
              <w:jc w:val="center"/>
              <w:rPr>
                <w:bCs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58" w:rsidRPr="00F970B0" w:rsidRDefault="00EF4958" w:rsidP="002240D2">
            <w:pPr>
              <w:jc w:val="center"/>
              <w:rPr>
                <w:bCs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58" w:rsidRPr="00F970B0" w:rsidRDefault="00EF4958" w:rsidP="002240D2">
            <w:pPr>
              <w:jc w:val="center"/>
              <w:rPr>
                <w:bCs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4958" w:rsidRPr="00F970B0" w:rsidRDefault="00EF4958" w:rsidP="002240D2"/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4958" w:rsidRPr="00F970B0" w:rsidRDefault="00EF4958" w:rsidP="002240D2">
            <w:pPr>
              <w:rPr>
                <w:color w:val="000000"/>
              </w:rPr>
            </w:pPr>
          </w:p>
        </w:tc>
      </w:tr>
      <w:tr w:rsidR="00EF4958" w:rsidRPr="00F970B0" w:rsidTr="00E01A6C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58" w:rsidRPr="00F970B0" w:rsidRDefault="00EF4958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58" w:rsidRPr="00F970B0" w:rsidRDefault="00EF4958" w:rsidP="002240D2">
            <w:pPr>
              <w:jc w:val="both"/>
            </w:pPr>
            <w:r w:rsidRPr="00F970B0">
              <w:t>ВБ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58" w:rsidRPr="00F970B0" w:rsidRDefault="00493599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58" w:rsidRPr="00F970B0" w:rsidRDefault="00EF4958" w:rsidP="002240D2">
            <w:pPr>
              <w:jc w:val="center"/>
              <w:rPr>
                <w:bCs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58" w:rsidRPr="00F970B0" w:rsidRDefault="00EF4958" w:rsidP="002240D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58" w:rsidRPr="00F970B0" w:rsidRDefault="00EF4958" w:rsidP="002240D2">
            <w:pPr>
              <w:jc w:val="center"/>
              <w:rPr>
                <w:bCs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58" w:rsidRPr="00F970B0" w:rsidRDefault="00EF4958" w:rsidP="002240D2">
            <w:pPr>
              <w:jc w:val="center"/>
              <w:rPr>
                <w:bCs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58" w:rsidRPr="00F970B0" w:rsidRDefault="00EF4958" w:rsidP="002240D2">
            <w:pPr>
              <w:jc w:val="center"/>
              <w:rPr>
                <w:bCs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4958" w:rsidRPr="00F970B0" w:rsidRDefault="00EF4958" w:rsidP="002240D2"/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4958" w:rsidRPr="00F970B0" w:rsidRDefault="00EF4958" w:rsidP="002240D2">
            <w:pPr>
              <w:rPr>
                <w:color w:val="000000"/>
              </w:rPr>
            </w:pPr>
          </w:p>
        </w:tc>
      </w:tr>
      <w:tr w:rsidR="003F5A5F" w:rsidRPr="00F970B0" w:rsidTr="00E01A6C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A5F" w:rsidRPr="00F970B0" w:rsidRDefault="003F5A5F" w:rsidP="002240D2">
            <w:pPr>
              <w:rPr>
                <w:bCs/>
              </w:rPr>
            </w:pPr>
            <w:r w:rsidRPr="00F970B0">
              <w:rPr>
                <w:bCs/>
              </w:rPr>
              <w:t>3.10. Установка прибора учета тепловой энергии в МБДОУ «Тополек»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5F" w:rsidRPr="00F970B0" w:rsidRDefault="003F5A5F" w:rsidP="002240D2">
            <w:pPr>
              <w:jc w:val="both"/>
            </w:pPr>
            <w:r w:rsidRPr="00F970B0">
              <w:t>Количество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5F" w:rsidRPr="00F970B0" w:rsidRDefault="003F5A5F" w:rsidP="003F5A5F">
            <w:pPr>
              <w:jc w:val="center"/>
            </w:pPr>
            <w:proofErr w:type="spellStart"/>
            <w:proofErr w:type="gramStart"/>
            <w:r w:rsidRPr="00F970B0">
              <w:t>шт</w:t>
            </w:r>
            <w:proofErr w:type="spellEnd"/>
            <w:proofErr w:type="gramEnd"/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5F" w:rsidRPr="00F970B0" w:rsidRDefault="003F5A5F" w:rsidP="002240D2">
            <w:pPr>
              <w:jc w:val="center"/>
              <w:rPr>
                <w:bCs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5F" w:rsidRPr="00F970B0" w:rsidRDefault="003F5A5F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5F" w:rsidRPr="00F970B0" w:rsidRDefault="003F5A5F" w:rsidP="002240D2">
            <w:pPr>
              <w:jc w:val="center"/>
              <w:rPr>
                <w:bCs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5F" w:rsidRPr="00F970B0" w:rsidRDefault="003F5A5F" w:rsidP="002240D2">
            <w:pPr>
              <w:jc w:val="center"/>
              <w:rPr>
                <w:bCs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5F" w:rsidRPr="00F970B0" w:rsidRDefault="003F5A5F" w:rsidP="002240D2">
            <w:pPr>
              <w:jc w:val="center"/>
              <w:rPr>
                <w:bCs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A5F" w:rsidRPr="00F970B0" w:rsidRDefault="003F5A5F" w:rsidP="002240D2"/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A5F" w:rsidRPr="00F970B0" w:rsidRDefault="003F5A5F" w:rsidP="002240D2">
            <w:pPr>
              <w:rPr>
                <w:color w:val="000000"/>
              </w:rPr>
            </w:pPr>
          </w:p>
        </w:tc>
      </w:tr>
      <w:tr w:rsidR="003F5A5F" w:rsidRPr="00F970B0" w:rsidTr="00E01A6C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A5F" w:rsidRPr="00F970B0" w:rsidRDefault="003F5A5F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5F" w:rsidRPr="00F970B0" w:rsidRDefault="003F5A5F" w:rsidP="002240D2">
            <w:pPr>
              <w:jc w:val="both"/>
            </w:pPr>
            <w:r w:rsidRPr="00F970B0">
              <w:t>Стоимость единицы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5F" w:rsidRPr="00F970B0" w:rsidRDefault="003F5A5F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5F" w:rsidRPr="00F970B0" w:rsidRDefault="003F5A5F" w:rsidP="002240D2">
            <w:pPr>
              <w:jc w:val="center"/>
              <w:rPr>
                <w:bCs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5F" w:rsidRPr="00F970B0" w:rsidRDefault="003F5A5F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277,1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5F" w:rsidRPr="00F970B0" w:rsidRDefault="003F5A5F" w:rsidP="002240D2">
            <w:pPr>
              <w:jc w:val="center"/>
              <w:rPr>
                <w:bCs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5F" w:rsidRPr="00F970B0" w:rsidRDefault="003F5A5F" w:rsidP="002240D2">
            <w:pPr>
              <w:jc w:val="center"/>
              <w:rPr>
                <w:bCs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5F" w:rsidRPr="00F970B0" w:rsidRDefault="003F5A5F" w:rsidP="002240D2">
            <w:pPr>
              <w:jc w:val="center"/>
              <w:rPr>
                <w:bCs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A5F" w:rsidRPr="00F970B0" w:rsidRDefault="003F5A5F" w:rsidP="002240D2"/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A5F" w:rsidRPr="00F970B0" w:rsidRDefault="003F5A5F" w:rsidP="002240D2">
            <w:pPr>
              <w:rPr>
                <w:color w:val="000000"/>
              </w:rPr>
            </w:pPr>
          </w:p>
        </w:tc>
      </w:tr>
      <w:tr w:rsidR="003F5A5F" w:rsidRPr="00F970B0" w:rsidTr="00E01A6C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A5F" w:rsidRPr="00F970B0" w:rsidRDefault="003F5A5F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5F" w:rsidRPr="00F970B0" w:rsidRDefault="003F5A5F" w:rsidP="002240D2">
            <w:pPr>
              <w:jc w:val="both"/>
            </w:pPr>
            <w:r w:rsidRPr="00F970B0">
              <w:t xml:space="preserve">Сумма затрат, в </w:t>
            </w:r>
            <w:proofErr w:type="spellStart"/>
            <w:r w:rsidRPr="00F970B0">
              <w:t>т.ч</w:t>
            </w:r>
            <w:proofErr w:type="spellEnd"/>
            <w:r w:rsidRPr="00F970B0">
              <w:t>.: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5F" w:rsidRPr="00F970B0" w:rsidRDefault="003F5A5F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5F" w:rsidRPr="00F970B0" w:rsidRDefault="003F5A5F" w:rsidP="002240D2">
            <w:pPr>
              <w:jc w:val="center"/>
              <w:rPr>
                <w:bCs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5F" w:rsidRPr="00F970B0" w:rsidRDefault="003F5A5F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277,1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5F" w:rsidRPr="00F970B0" w:rsidRDefault="003F5A5F" w:rsidP="002240D2">
            <w:pPr>
              <w:jc w:val="center"/>
              <w:rPr>
                <w:bCs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5F" w:rsidRPr="00F970B0" w:rsidRDefault="003F5A5F" w:rsidP="002240D2">
            <w:pPr>
              <w:jc w:val="center"/>
              <w:rPr>
                <w:bCs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5F" w:rsidRPr="00F970B0" w:rsidRDefault="003F5A5F" w:rsidP="002240D2">
            <w:pPr>
              <w:jc w:val="center"/>
              <w:rPr>
                <w:bCs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A5F" w:rsidRPr="00F970B0" w:rsidRDefault="003F5A5F" w:rsidP="002240D2"/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A5F" w:rsidRPr="00F970B0" w:rsidRDefault="003F5A5F" w:rsidP="002240D2">
            <w:pPr>
              <w:rPr>
                <w:color w:val="000000"/>
              </w:rPr>
            </w:pPr>
          </w:p>
        </w:tc>
      </w:tr>
      <w:tr w:rsidR="003F5A5F" w:rsidRPr="00F970B0" w:rsidTr="00E01A6C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A5F" w:rsidRPr="00F970B0" w:rsidRDefault="003F5A5F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5F" w:rsidRPr="00F970B0" w:rsidRDefault="003F5A5F" w:rsidP="002240D2">
            <w:pPr>
              <w:jc w:val="both"/>
            </w:pPr>
            <w:r w:rsidRPr="00F970B0">
              <w:t>ФБ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5F" w:rsidRPr="00F970B0" w:rsidRDefault="003F5A5F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5F" w:rsidRPr="00F970B0" w:rsidRDefault="003F5A5F" w:rsidP="002240D2">
            <w:pPr>
              <w:jc w:val="center"/>
              <w:rPr>
                <w:bCs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5F" w:rsidRPr="00F970B0" w:rsidRDefault="003F5A5F" w:rsidP="002240D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5F" w:rsidRPr="00F970B0" w:rsidRDefault="003F5A5F" w:rsidP="002240D2">
            <w:pPr>
              <w:jc w:val="center"/>
              <w:rPr>
                <w:bCs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5F" w:rsidRPr="00F970B0" w:rsidRDefault="003F5A5F" w:rsidP="002240D2">
            <w:pPr>
              <w:jc w:val="center"/>
              <w:rPr>
                <w:bCs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5F" w:rsidRPr="00F970B0" w:rsidRDefault="003F5A5F" w:rsidP="002240D2">
            <w:pPr>
              <w:jc w:val="center"/>
              <w:rPr>
                <w:bCs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A5F" w:rsidRPr="00F970B0" w:rsidRDefault="003F5A5F" w:rsidP="002240D2"/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A5F" w:rsidRPr="00F970B0" w:rsidRDefault="003F5A5F" w:rsidP="002240D2">
            <w:pPr>
              <w:rPr>
                <w:color w:val="000000"/>
              </w:rPr>
            </w:pPr>
          </w:p>
        </w:tc>
      </w:tr>
      <w:tr w:rsidR="003F5A5F" w:rsidRPr="00F970B0" w:rsidTr="00E01A6C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A5F" w:rsidRPr="00F970B0" w:rsidRDefault="003F5A5F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5F" w:rsidRPr="00F970B0" w:rsidRDefault="003F5A5F" w:rsidP="002240D2">
            <w:pPr>
              <w:jc w:val="both"/>
            </w:pPr>
            <w:r w:rsidRPr="00F970B0">
              <w:t>ОБ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5F" w:rsidRPr="00F970B0" w:rsidRDefault="003F5A5F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5F" w:rsidRPr="00F970B0" w:rsidRDefault="003F5A5F" w:rsidP="002240D2">
            <w:pPr>
              <w:jc w:val="center"/>
              <w:rPr>
                <w:bCs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5F" w:rsidRPr="00F970B0" w:rsidRDefault="003F5A5F" w:rsidP="002240D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5F" w:rsidRPr="00F970B0" w:rsidRDefault="003F5A5F" w:rsidP="002240D2">
            <w:pPr>
              <w:jc w:val="center"/>
              <w:rPr>
                <w:bCs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5F" w:rsidRPr="00F970B0" w:rsidRDefault="003F5A5F" w:rsidP="002240D2">
            <w:pPr>
              <w:jc w:val="center"/>
              <w:rPr>
                <w:bCs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5F" w:rsidRPr="00F970B0" w:rsidRDefault="003F5A5F" w:rsidP="002240D2">
            <w:pPr>
              <w:jc w:val="center"/>
              <w:rPr>
                <w:bCs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A5F" w:rsidRPr="00F970B0" w:rsidRDefault="003F5A5F" w:rsidP="002240D2"/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A5F" w:rsidRPr="00F970B0" w:rsidRDefault="003F5A5F" w:rsidP="002240D2">
            <w:pPr>
              <w:rPr>
                <w:color w:val="000000"/>
              </w:rPr>
            </w:pPr>
          </w:p>
        </w:tc>
      </w:tr>
      <w:tr w:rsidR="003F5A5F" w:rsidRPr="00F970B0" w:rsidTr="00E01A6C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A5F" w:rsidRPr="00F970B0" w:rsidRDefault="003F5A5F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5F" w:rsidRPr="00F970B0" w:rsidRDefault="003F5A5F" w:rsidP="002240D2">
            <w:pPr>
              <w:jc w:val="both"/>
            </w:pPr>
            <w:r w:rsidRPr="00F970B0">
              <w:t>МБ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5F" w:rsidRPr="00F970B0" w:rsidRDefault="003F5A5F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5F" w:rsidRPr="00F970B0" w:rsidRDefault="003F5A5F" w:rsidP="002240D2">
            <w:pPr>
              <w:jc w:val="center"/>
              <w:rPr>
                <w:bCs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5F" w:rsidRPr="00F970B0" w:rsidRDefault="003F5A5F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277,1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5F" w:rsidRPr="00F970B0" w:rsidRDefault="003F5A5F" w:rsidP="002240D2">
            <w:pPr>
              <w:jc w:val="center"/>
              <w:rPr>
                <w:bCs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5F" w:rsidRPr="00F970B0" w:rsidRDefault="003F5A5F" w:rsidP="002240D2">
            <w:pPr>
              <w:jc w:val="center"/>
              <w:rPr>
                <w:bCs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5F" w:rsidRPr="00F970B0" w:rsidRDefault="003F5A5F" w:rsidP="002240D2">
            <w:pPr>
              <w:jc w:val="center"/>
              <w:rPr>
                <w:bCs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A5F" w:rsidRPr="00F970B0" w:rsidRDefault="003F5A5F" w:rsidP="002240D2"/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A5F" w:rsidRPr="00F970B0" w:rsidRDefault="003F5A5F" w:rsidP="002240D2">
            <w:pPr>
              <w:rPr>
                <w:color w:val="000000"/>
              </w:rPr>
            </w:pPr>
          </w:p>
        </w:tc>
      </w:tr>
      <w:tr w:rsidR="003F5A5F" w:rsidRPr="00F970B0" w:rsidTr="00E01A6C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5F" w:rsidRPr="00F970B0" w:rsidRDefault="003F5A5F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5F" w:rsidRPr="00F970B0" w:rsidRDefault="003F5A5F" w:rsidP="002240D2">
            <w:pPr>
              <w:jc w:val="both"/>
            </w:pPr>
            <w:r w:rsidRPr="00F970B0">
              <w:t>ВБ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5F" w:rsidRPr="00F970B0" w:rsidRDefault="003F5A5F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5F" w:rsidRPr="00F970B0" w:rsidRDefault="003F5A5F" w:rsidP="002240D2">
            <w:pPr>
              <w:jc w:val="center"/>
              <w:rPr>
                <w:bCs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5F" w:rsidRPr="00F970B0" w:rsidRDefault="003F5A5F" w:rsidP="002240D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5F" w:rsidRPr="00F970B0" w:rsidRDefault="003F5A5F" w:rsidP="002240D2">
            <w:pPr>
              <w:jc w:val="center"/>
              <w:rPr>
                <w:bCs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5F" w:rsidRPr="00F970B0" w:rsidRDefault="003F5A5F" w:rsidP="002240D2">
            <w:pPr>
              <w:jc w:val="center"/>
              <w:rPr>
                <w:bCs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A5F" w:rsidRPr="00F970B0" w:rsidRDefault="003F5A5F" w:rsidP="002240D2">
            <w:pPr>
              <w:jc w:val="center"/>
              <w:rPr>
                <w:bCs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A5F" w:rsidRPr="00F970B0" w:rsidRDefault="003F5A5F" w:rsidP="002240D2"/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A5F" w:rsidRPr="00F970B0" w:rsidRDefault="003F5A5F" w:rsidP="002240D2">
            <w:pPr>
              <w:rPr>
                <w:color w:val="000000"/>
              </w:rPr>
            </w:pPr>
          </w:p>
        </w:tc>
      </w:tr>
      <w:tr w:rsidR="00D54808" w:rsidRPr="00F970B0" w:rsidTr="00E01A6C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08" w:rsidRPr="00F970B0" w:rsidRDefault="00D54808" w:rsidP="002240D2">
            <w:pPr>
              <w:rPr>
                <w:bCs/>
              </w:rPr>
            </w:pPr>
            <w:r w:rsidRPr="00F970B0">
              <w:rPr>
                <w:bCs/>
              </w:rPr>
              <w:t xml:space="preserve">3.11. Приобретение и установка энергосберегающих светильников уличного освещения в МБДОУ </w:t>
            </w:r>
            <w:r w:rsidRPr="00F970B0">
              <w:rPr>
                <w:bCs/>
              </w:rPr>
              <w:lastRenderedPageBreak/>
              <w:t>«Светлячок»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both"/>
            </w:pPr>
            <w:r w:rsidRPr="00F970B0">
              <w:lastRenderedPageBreak/>
              <w:t>Количество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center"/>
            </w:pPr>
            <w:proofErr w:type="spellStart"/>
            <w:proofErr w:type="gramStart"/>
            <w:r w:rsidRPr="00F970B0">
              <w:t>шт</w:t>
            </w:r>
            <w:proofErr w:type="spellEnd"/>
            <w:proofErr w:type="gramEnd"/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center"/>
              <w:rPr>
                <w:bCs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6C5C7C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20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center"/>
              <w:rPr>
                <w:bCs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center"/>
              <w:rPr>
                <w:bCs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808" w:rsidRPr="00F970B0" w:rsidRDefault="00D54808" w:rsidP="002240D2"/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808" w:rsidRPr="00F970B0" w:rsidRDefault="00D54808" w:rsidP="002240D2">
            <w:pPr>
              <w:rPr>
                <w:color w:val="000000"/>
              </w:rPr>
            </w:pPr>
          </w:p>
        </w:tc>
      </w:tr>
      <w:tr w:rsidR="00D54808" w:rsidRPr="00F970B0" w:rsidTr="00E01A6C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08" w:rsidRPr="00F970B0" w:rsidRDefault="00D54808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both"/>
            </w:pPr>
            <w:r w:rsidRPr="00F970B0">
              <w:t>Стоимость единицы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center"/>
              <w:rPr>
                <w:bCs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6C5C7C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1,7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center"/>
              <w:rPr>
                <w:bCs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center"/>
              <w:rPr>
                <w:bCs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808" w:rsidRPr="00F970B0" w:rsidRDefault="00D54808" w:rsidP="002240D2"/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808" w:rsidRPr="00F970B0" w:rsidRDefault="00D54808" w:rsidP="002240D2">
            <w:pPr>
              <w:rPr>
                <w:color w:val="000000"/>
              </w:rPr>
            </w:pPr>
          </w:p>
        </w:tc>
      </w:tr>
      <w:tr w:rsidR="00D54808" w:rsidRPr="00F970B0" w:rsidTr="00E01A6C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08" w:rsidRPr="00F970B0" w:rsidRDefault="00D54808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both"/>
            </w:pPr>
            <w:r w:rsidRPr="00F970B0">
              <w:t xml:space="preserve">Сумма затрат, в </w:t>
            </w:r>
            <w:proofErr w:type="spellStart"/>
            <w:r w:rsidRPr="00F970B0">
              <w:t>т.ч</w:t>
            </w:r>
            <w:proofErr w:type="spellEnd"/>
            <w:r w:rsidRPr="00F970B0">
              <w:t>.: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center"/>
              <w:rPr>
                <w:bCs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35,0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center"/>
              <w:rPr>
                <w:bCs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center"/>
              <w:rPr>
                <w:bCs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808" w:rsidRPr="00F970B0" w:rsidRDefault="00D54808" w:rsidP="002240D2"/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808" w:rsidRPr="00F970B0" w:rsidRDefault="00D54808" w:rsidP="002240D2">
            <w:pPr>
              <w:rPr>
                <w:color w:val="000000"/>
              </w:rPr>
            </w:pPr>
          </w:p>
        </w:tc>
      </w:tr>
      <w:tr w:rsidR="00D54808" w:rsidRPr="00F970B0" w:rsidTr="00E01A6C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08" w:rsidRPr="00F970B0" w:rsidRDefault="00D54808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both"/>
            </w:pPr>
            <w:r w:rsidRPr="00F970B0">
              <w:t>ФБ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center"/>
              <w:rPr>
                <w:bCs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center"/>
              <w:rPr>
                <w:bCs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center"/>
              <w:rPr>
                <w:bCs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center"/>
              <w:rPr>
                <w:bCs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808" w:rsidRPr="00F970B0" w:rsidRDefault="00D54808" w:rsidP="002240D2"/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808" w:rsidRPr="00F970B0" w:rsidRDefault="00D54808" w:rsidP="002240D2">
            <w:pPr>
              <w:rPr>
                <w:color w:val="000000"/>
              </w:rPr>
            </w:pPr>
          </w:p>
        </w:tc>
      </w:tr>
      <w:tr w:rsidR="00D54808" w:rsidRPr="00F970B0" w:rsidTr="00E01A6C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08" w:rsidRPr="00F970B0" w:rsidRDefault="00D54808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both"/>
            </w:pPr>
            <w:r w:rsidRPr="00F970B0">
              <w:t>ОБ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center"/>
              <w:rPr>
                <w:bCs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center"/>
              <w:rPr>
                <w:bCs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center"/>
              <w:rPr>
                <w:bCs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center"/>
              <w:rPr>
                <w:bCs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808" w:rsidRPr="00F970B0" w:rsidRDefault="00D54808" w:rsidP="002240D2"/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808" w:rsidRPr="00F970B0" w:rsidRDefault="00D54808" w:rsidP="002240D2">
            <w:pPr>
              <w:rPr>
                <w:color w:val="000000"/>
              </w:rPr>
            </w:pPr>
          </w:p>
        </w:tc>
      </w:tr>
      <w:tr w:rsidR="00D54808" w:rsidRPr="00F970B0" w:rsidTr="00E01A6C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08" w:rsidRPr="00F970B0" w:rsidRDefault="00D54808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both"/>
            </w:pPr>
            <w:r w:rsidRPr="00F970B0">
              <w:t>МБ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center"/>
              <w:rPr>
                <w:bCs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35,0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center"/>
              <w:rPr>
                <w:bCs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center"/>
              <w:rPr>
                <w:bCs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808" w:rsidRPr="00F970B0" w:rsidRDefault="00D54808" w:rsidP="002240D2"/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808" w:rsidRPr="00F970B0" w:rsidRDefault="00D54808" w:rsidP="002240D2">
            <w:pPr>
              <w:rPr>
                <w:color w:val="000000"/>
              </w:rPr>
            </w:pPr>
          </w:p>
        </w:tc>
      </w:tr>
      <w:tr w:rsidR="00D54808" w:rsidRPr="00F970B0" w:rsidTr="00E01A6C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08" w:rsidRPr="00F970B0" w:rsidRDefault="00D54808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both"/>
            </w:pPr>
            <w:r w:rsidRPr="00F970B0">
              <w:t>ВБ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center"/>
              <w:rPr>
                <w:bCs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center"/>
              <w:rPr>
                <w:bCs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center"/>
              <w:rPr>
                <w:bCs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center"/>
              <w:rPr>
                <w:bCs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808" w:rsidRPr="00F970B0" w:rsidRDefault="00D54808" w:rsidP="002240D2"/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808" w:rsidRPr="00F970B0" w:rsidRDefault="00D54808" w:rsidP="002240D2">
            <w:pPr>
              <w:rPr>
                <w:color w:val="000000"/>
              </w:rPr>
            </w:pPr>
          </w:p>
        </w:tc>
      </w:tr>
      <w:tr w:rsidR="00D54808" w:rsidRPr="00F970B0" w:rsidTr="00E01A6C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08" w:rsidRPr="00F970B0" w:rsidRDefault="00D54808" w:rsidP="002240D2">
            <w:pPr>
              <w:rPr>
                <w:bCs/>
              </w:rPr>
            </w:pPr>
            <w:r w:rsidRPr="00F970B0">
              <w:rPr>
                <w:bCs/>
              </w:rPr>
              <w:t>3.12. Замена стеклопакетов, регулировка фурнитуры и замена ножниц в фурнитуре в МБДОУ «Светлячок»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both"/>
            </w:pPr>
            <w:r w:rsidRPr="00F970B0">
              <w:t>Количество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C30ACE">
            <w:pPr>
              <w:jc w:val="center"/>
            </w:pPr>
            <w:proofErr w:type="spellStart"/>
            <w:proofErr w:type="gramStart"/>
            <w:r w:rsidRPr="00F970B0">
              <w:t>шт</w:t>
            </w:r>
            <w:proofErr w:type="spellEnd"/>
            <w:proofErr w:type="gramEnd"/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center"/>
              <w:rPr>
                <w:bCs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6C5C7C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20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center"/>
              <w:rPr>
                <w:bCs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center"/>
              <w:rPr>
                <w:bCs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808" w:rsidRPr="00F970B0" w:rsidRDefault="00D54808" w:rsidP="002240D2"/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808" w:rsidRPr="00F970B0" w:rsidRDefault="00D54808" w:rsidP="002240D2">
            <w:pPr>
              <w:rPr>
                <w:color w:val="000000"/>
              </w:rPr>
            </w:pPr>
          </w:p>
        </w:tc>
      </w:tr>
      <w:tr w:rsidR="00D54808" w:rsidRPr="00F970B0" w:rsidTr="00E01A6C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08" w:rsidRPr="00F970B0" w:rsidRDefault="00D54808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both"/>
            </w:pPr>
            <w:r w:rsidRPr="00F970B0">
              <w:t>Стоимость единицы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center"/>
              <w:rPr>
                <w:bCs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6C5C7C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1,4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center"/>
              <w:rPr>
                <w:bCs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center"/>
              <w:rPr>
                <w:bCs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808" w:rsidRPr="00F970B0" w:rsidRDefault="00D54808" w:rsidP="002240D2"/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808" w:rsidRPr="00F970B0" w:rsidRDefault="00D54808" w:rsidP="002240D2">
            <w:pPr>
              <w:rPr>
                <w:color w:val="000000"/>
              </w:rPr>
            </w:pPr>
          </w:p>
        </w:tc>
      </w:tr>
      <w:tr w:rsidR="00D54808" w:rsidRPr="00F970B0" w:rsidTr="00E01A6C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08" w:rsidRPr="00F970B0" w:rsidRDefault="00D54808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both"/>
            </w:pPr>
            <w:r w:rsidRPr="00F970B0">
              <w:t xml:space="preserve">Сумма затрат, в </w:t>
            </w:r>
            <w:proofErr w:type="spellStart"/>
            <w:r w:rsidRPr="00F970B0">
              <w:t>т.ч</w:t>
            </w:r>
            <w:proofErr w:type="spellEnd"/>
            <w:r w:rsidRPr="00F970B0">
              <w:t>.: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center"/>
              <w:rPr>
                <w:bCs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89420E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28,4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center"/>
              <w:rPr>
                <w:bCs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center"/>
              <w:rPr>
                <w:bCs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808" w:rsidRPr="00F970B0" w:rsidRDefault="00D54808" w:rsidP="002240D2"/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808" w:rsidRPr="00F970B0" w:rsidRDefault="00D54808" w:rsidP="002240D2">
            <w:pPr>
              <w:rPr>
                <w:color w:val="000000"/>
              </w:rPr>
            </w:pPr>
          </w:p>
        </w:tc>
      </w:tr>
      <w:tr w:rsidR="00D54808" w:rsidRPr="00F970B0" w:rsidTr="00E01A6C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08" w:rsidRPr="00F970B0" w:rsidRDefault="00D54808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both"/>
            </w:pPr>
            <w:r w:rsidRPr="00F970B0">
              <w:t>ФБ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89420E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center"/>
              <w:rPr>
                <w:bCs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center"/>
              <w:rPr>
                <w:bCs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center"/>
              <w:rPr>
                <w:bCs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center"/>
              <w:rPr>
                <w:bCs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808" w:rsidRPr="00F970B0" w:rsidRDefault="00D54808" w:rsidP="002240D2"/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808" w:rsidRPr="00F970B0" w:rsidRDefault="00D54808" w:rsidP="002240D2">
            <w:pPr>
              <w:rPr>
                <w:color w:val="000000"/>
              </w:rPr>
            </w:pPr>
          </w:p>
        </w:tc>
      </w:tr>
      <w:tr w:rsidR="00D54808" w:rsidRPr="00F970B0" w:rsidTr="00E01A6C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08" w:rsidRPr="00F970B0" w:rsidRDefault="00D54808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both"/>
            </w:pPr>
            <w:r w:rsidRPr="00F970B0">
              <w:t>ОБ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89420E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center"/>
              <w:rPr>
                <w:bCs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center"/>
              <w:rPr>
                <w:bCs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center"/>
              <w:rPr>
                <w:bCs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center"/>
              <w:rPr>
                <w:bCs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808" w:rsidRPr="00F970B0" w:rsidRDefault="00D54808" w:rsidP="002240D2"/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808" w:rsidRPr="00F970B0" w:rsidRDefault="00D54808" w:rsidP="002240D2">
            <w:pPr>
              <w:rPr>
                <w:color w:val="000000"/>
              </w:rPr>
            </w:pPr>
          </w:p>
        </w:tc>
      </w:tr>
      <w:tr w:rsidR="00D54808" w:rsidRPr="00F970B0" w:rsidTr="00E01A6C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08" w:rsidRPr="00F970B0" w:rsidRDefault="00D54808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both"/>
            </w:pPr>
            <w:r w:rsidRPr="00F970B0">
              <w:t>МБ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89420E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center"/>
              <w:rPr>
                <w:bCs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89420E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28,4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center"/>
              <w:rPr>
                <w:bCs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center"/>
              <w:rPr>
                <w:bCs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808" w:rsidRPr="00F970B0" w:rsidRDefault="00D54808" w:rsidP="002240D2"/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808" w:rsidRPr="00F970B0" w:rsidRDefault="00D54808" w:rsidP="002240D2">
            <w:pPr>
              <w:rPr>
                <w:color w:val="000000"/>
              </w:rPr>
            </w:pPr>
          </w:p>
        </w:tc>
      </w:tr>
      <w:tr w:rsidR="00D54808" w:rsidRPr="00F970B0" w:rsidTr="00E01A6C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08" w:rsidRPr="00F970B0" w:rsidRDefault="00D54808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both"/>
            </w:pPr>
            <w:r w:rsidRPr="00F970B0">
              <w:t>ВБ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89420E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center"/>
              <w:rPr>
                <w:bCs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center"/>
              <w:rPr>
                <w:bCs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center"/>
              <w:rPr>
                <w:bCs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08" w:rsidRPr="00F970B0" w:rsidRDefault="00D54808" w:rsidP="002240D2">
            <w:pPr>
              <w:jc w:val="center"/>
              <w:rPr>
                <w:bCs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808" w:rsidRPr="00F970B0" w:rsidRDefault="00D54808" w:rsidP="002240D2"/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808" w:rsidRPr="00F970B0" w:rsidRDefault="00D54808" w:rsidP="002240D2">
            <w:pPr>
              <w:rPr>
                <w:color w:val="000000"/>
              </w:rPr>
            </w:pPr>
          </w:p>
        </w:tc>
      </w:tr>
      <w:tr w:rsidR="0089420E" w:rsidRPr="00F970B0" w:rsidTr="00E01A6C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20E" w:rsidRPr="00F970B0" w:rsidRDefault="0089420E" w:rsidP="0089420E">
            <w:pPr>
              <w:rPr>
                <w:bCs/>
              </w:rPr>
            </w:pPr>
            <w:r w:rsidRPr="00F970B0">
              <w:rPr>
                <w:bCs/>
              </w:rPr>
              <w:t>3.13. Приобретение и установка энергосберегающих светильников уличного освещения в МБДОУ «Березка»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E" w:rsidRPr="00F970B0" w:rsidRDefault="0089420E" w:rsidP="002240D2">
            <w:pPr>
              <w:jc w:val="both"/>
            </w:pPr>
            <w:r w:rsidRPr="00F970B0">
              <w:t>Количество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E" w:rsidRPr="00F970B0" w:rsidRDefault="0089420E" w:rsidP="002240D2">
            <w:pPr>
              <w:jc w:val="center"/>
            </w:pPr>
            <w:proofErr w:type="spellStart"/>
            <w:proofErr w:type="gramStart"/>
            <w:r w:rsidRPr="00F970B0">
              <w:t>шт</w:t>
            </w:r>
            <w:proofErr w:type="spellEnd"/>
            <w:proofErr w:type="gramEnd"/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E" w:rsidRPr="00F970B0" w:rsidRDefault="0089420E" w:rsidP="002240D2">
            <w:pPr>
              <w:jc w:val="center"/>
              <w:rPr>
                <w:bCs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E" w:rsidRPr="00F970B0" w:rsidRDefault="0089420E" w:rsidP="002240D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E" w:rsidRPr="00F970B0" w:rsidRDefault="006C5C7C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54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E" w:rsidRPr="00F970B0" w:rsidRDefault="0089420E" w:rsidP="002240D2">
            <w:pPr>
              <w:jc w:val="center"/>
              <w:rPr>
                <w:bCs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E" w:rsidRPr="00F970B0" w:rsidRDefault="0089420E" w:rsidP="002240D2">
            <w:pPr>
              <w:jc w:val="center"/>
              <w:rPr>
                <w:bCs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20E" w:rsidRPr="00F970B0" w:rsidRDefault="0089420E" w:rsidP="002240D2"/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20E" w:rsidRPr="00F970B0" w:rsidRDefault="0089420E" w:rsidP="002240D2">
            <w:pPr>
              <w:rPr>
                <w:color w:val="000000"/>
              </w:rPr>
            </w:pPr>
          </w:p>
        </w:tc>
      </w:tr>
      <w:tr w:rsidR="0089420E" w:rsidRPr="00F970B0" w:rsidTr="00E01A6C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20E" w:rsidRPr="00F970B0" w:rsidRDefault="0089420E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E" w:rsidRPr="00F970B0" w:rsidRDefault="0089420E" w:rsidP="002240D2">
            <w:pPr>
              <w:jc w:val="both"/>
            </w:pPr>
            <w:r w:rsidRPr="00F970B0">
              <w:t>Стоимость единицы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E" w:rsidRPr="00F970B0" w:rsidRDefault="0089420E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E" w:rsidRPr="00F970B0" w:rsidRDefault="0089420E" w:rsidP="002240D2">
            <w:pPr>
              <w:jc w:val="center"/>
              <w:rPr>
                <w:bCs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E" w:rsidRPr="00F970B0" w:rsidRDefault="0089420E" w:rsidP="002240D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E" w:rsidRPr="00F970B0" w:rsidRDefault="006C5C7C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1,7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E" w:rsidRPr="00F970B0" w:rsidRDefault="0089420E" w:rsidP="002240D2">
            <w:pPr>
              <w:jc w:val="center"/>
              <w:rPr>
                <w:bCs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E" w:rsidRPr="00F970B0" w:rsidRDefault="0089420E" w:rsidP="002240D2">
            <w:pPr>
              <w:jc w:val="center"/>
              <w:rPr>
                <w:bCs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20E" w:rsidRPr="00F970B0" w:rsidRDefault="0089420E" w:rsidP="002240D2"/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20E" w:rsidRPr="00F970B0" w:rsidRDefault="0089420E" w:rsidP="002240D2">
            <w:pPr>
              <w:rPr>
                <w:color w:val="000000"/>
              </w:rPr>
            </w:pPr>
          </w:p>
        </w:tc>
      </w:tr>
      <w:tr w:rsidR="0089420E" w:rsidRPr="00F970B0" w:rsidTr="00E01A6C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20E" w:rsidRPr="00F970B0" w:rsidRDefault="0089420E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E" w:rsidRPr="00F970B0" w:rsidRDefault="0089420E" w:rsidP="002240D2">
            <w:pPr>
              <w:jc w:val="both"/>
            </w:pPr>
            <w:r w:rsidRPr="00F970B0">
              <w:t xml:space="preserve">Сумма затрат, в </w:t>
            </w:r>
            <w:proofErr w:type="spellStart"/>
            <w:r w:rsidRPr="00F970B0">
              <w:t>т.ч</w:t>
            </w:r>
            <w:proofErr w:type="spellEnd"/>
            <w:r w:rsidRPr="00F970B0">
              <w:t>.: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E" w:rsidRPr="00F970B0" w:rsidRDefault="0089420E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E" w:rsidRPr="00F970B0" w:rsidRDefault="0089420E" w:rsidP="002240D2">
            <w:pPr>
              <w:jc w:val="center"/>
              <w:rPr>
                <w:bCs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E" w:rsidRPr="00F970B0" w:rsidRDefault="0089420E" w:rsidP="002240D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E" w:rsidRPr="00F970B0" w:rsidRDefault="0089420E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92,3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E" w:rsidRPr="00F970B0" w:rsidRDefault="0089420E" w:rsidP="002240D2">
            <w:pPr>
              <w:jc w:val="center"/>
              <w:rPr>
                <w:bCs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E" w:rsidRPr="00F970B0" w:rsidRDefault="0089420E" w:rsidP="002240D2">
            <w:pPr>
              <w:jc w:val="center"/>
              <w:rPr>
                <w:bCs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20E" w:rsidRPr="00F970B0" w:rsidRDefault="0089420E" w:rsidP="002240D2"/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20E" w:rsidRPr="00F970B0" w:rsidRDefault="0089420E" w:rsidP="002240D2">
            <w:pPr>
              <w:rPr>
                <w:color w:val="000000"/>
              </w:rPr>
            </w:pPr>
          </w:p>
        </w:tc>
      </w:tr>
      <w:tr w:rsidR="0089420E" w:rsidRPr="00F970B0" w:rsidTr="00E01A6C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20E" w:rsidRPr="00F970B0" w:rsidRDefault="0089420E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E" w:rsidRPr="00F970B0" w:rsidRDefault="0089420E" w:rsidP="002240D2">
            <w:pPr>
              <w:jc w:val="both"/>
            </w:pPr>
            <w:r w:rsidRPr="00F970B0">
              <w:t>ФБ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E" w:rsidRPr="00F970B0" w:rsidRDefault="0089420E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E" w:rsidRPr="00F970B0" w:rsidRDefault="0089420E" w:rsidP="002240D2">
            <w:pPr>
              <w:jc w:val="center"/>
              <w:rPr>
                <w:bCs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E" w:rsidRPr="00F970B0" w:rsidRDefault="0089420E" w:rsidP="002240D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E" w:rsidRPr="00F970B0" w:rsidRDefault="0089420E" w:rsidP="002240D2">
            <w:pPr>
              <w:jc w:val="center"/>
              <w:rPr>
                <w:bCs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E" w:rsidRPr="00F970B0" w:rsidRDefault="0089420E" w:rsidP="002240D2">
            <w:pPr>
              <w:jc w:val="center"/>
              <w:rPr>
                <w:bCs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E" w:rsidRPr="00F970B0" w:rsidRDefault="0089420E" w:rsidP="002240D2">
            <w:pPr>
              <w:jc w:val="center"/>
              <w:rPr>
                <w:bCs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20E" w:rsidRPr="00F970B0" w:rsidRDefault="0089420E" w:rsidP="002240D2"/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20E" w:rsidRPr="00F970B0" w:rsidRDefault="0089420E" w:rsidP="002240D2">
            <w:pPr>
              <w:rPr>
                <w:color w:val="000000"/>
              </w:rPr>
            </w:pPr>
          </w:p>
        </w:tc>
      </w:tr>
      <w:tr w:rsidR="0089420E" w:rsidRPr="00F970B0" w:rsidTr="00E01A6C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20E" w:rsidRPr="00F970B0" w:rsidRDefault="0089420E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E" w:rsidRPr="00F970B0" w:rsidRDefault="0089420E" w:rsidP="002240D2">
            <w:pPr>
              <w:jc w:val="both"/>
            </w:pPr>
            <w:r w:rsidRPr="00F970B0">
              <w:t>ОБ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E" w:rsidRPr="00F970B0" w:rsidRDefault="0089420E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E" w:rsidRPr="00F970B0" w:rsidRDefault="0089420E" w:rsidP="002240D2">
            <w:pPr>
              <w:jc w:val="center"/>
              <w:rPr>
                <w:bCs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E" w:rsidRPr="00F970B0" w:rsidRDefault="0089420E" w:rsidP="002240D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E" w:rsidRPr="00F970B0" w:rsidRDefault="0089420E" w:rsidP="002240D2">
            <w:pPr>
              <w:jc w:val="center"/>
              <w:rPr>
                <w:bCs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E" w:rsidRPr="00F970B0" w:rsidRDefault="0089420E" w:rsidP="002240D2">
            <w:pPr>
              <w:jc w:val="center"/>
              <w:rPr>
                <w:bCs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E" w:rsidRPr="00F970B0" w:rsidRDefault="0089420E" w:rsidP="002240D2">
            <w:pPr>
              <w:jc w:val="center"/>
              <w:rPr>
                <w:bCs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20E" w:rsidRPr="00F970B0" w:rsidRDefault="0089420E" w:rsidP="002240D2"/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20E" w:rsidRPr="00F970B0" w:rsidRDefault="0089420E" w:rsidP="002240D2">
            <w:pPr>
              <w:rPr>
                <w:color w:val="000000"/>
              </w:rPr>
            </w:pPr>
          </w:p>
        </w:tc>
      </w:tr>
      <w:tr w:rsidR="0089420E" w:rsidRPr="00F970B0" w:rsidTr="00E01A6C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20E" w:rsidRPr="00F970B0" w:rsidRDefault="0089420E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E" w:rsidRPr="00F970B0" w:rsidRDefault="0089420E" w:rsidP="002240D2">
            <w:pPr>
              <w:jc w:val="both"/>
            </w:pPr>
            <w:r w:rsidRPr="00F970B0">
              <w:t>МБ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E" w:rsidRPr="00F970B0" w:rsidRDefault="0089420E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E" w:rsidRPr="00F970B0" w:rsidRDefault="0089420E" w:rsidP="002240D2">
            <w:pPr>
              <w:jc w:val="center"/>
              <w:rPr>
                <w:bCs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E" w:rsidRPr="00F970B0" w:rsidRDefault="0089420E" w:rsidP="002240D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E" w:rsidRPr="00F970B0" w:rsidRDefault="0089420E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92,3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E" w:rsidRPr="00F970B0" w:rsidRDefault="0089420E" w:rsidP="002240D2">
            <w:pPr>
              <w:jc w:val="center"/>
              <w:rPr>
                <w:bCs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E" w:rsidRPr="00F970B0" w:rsidRDefault="0089420E" w:rsidP="002240D2">
            <w:pPr>
              <w:jc w:val="center"/>
              <w:rPr>
                <w:bCs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20E" w:rsidRPr="00F970B0" w:rsidRDefault="0089420E" w:rsidP="002240D2"/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20E" w:rsidRPr="00F970B0" w:rsidRDefault="0089420E" w:rsidP="002240D2">
            <w:pPr>
              <w:rPr>
                <w:color w:val="000000"/>
              </w:rPr>
            </w:pPr>
          </w:p>
        </w:tc>
      </w:tr>
      <w:tr w:rsidR="0089420E" w:rsidRPr="00F970B0" w:rsidTr="00E01A6C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0E" w:rsidRPr="00F970B0" w:rsidRDefault="0089420E" w:rsidP="002240D2">
            <w:pPr>
              <w:rPr>
                <w:bCs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E" w:rsidRPr="00F970B0" w:rsidRDefault="0089420E" w:rsidP="002240D2">
            <w:pPr>
              <w:jc w:val="both"/>
            </w:pPr>
            <w:r w:rsidRPr="00F970B0">
              <w:t>ВБ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E" w:rsidRPr="00F970B0" w:rsidRDefault="0089420E" w:rsidP="002240D2">
            <w:pPr>
              <w:jc w:val="center"/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E" w:rsidRPr="00F970B0" w:rsidRDefault="0089420E" w:rsidP="002240D2">
            <w:pPr>
              <w:jc w:val="center"/>
              <w:rPr>
                <w:bCs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E" w:rsidRPr="00F970B0" w:rsidRDefault="0089420E" w:rsidP="002240D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E" w:rsidRPr="00F970B0" w:rsidRDefault="0089420E" w:rsidP="002240D2">
            <w:pPr>
              <w:jc w:val="center"/>
              <w:rPr>
                <w:bCs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E" w:rsidRPr="00F970B0" w:rsidRDefault="0089420E" w:rsidP="002240D2">
            <w:pPr>
              <w:jc w:val="center"/>
              <w:rPr>
                <w:bCs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0E" w:rsidRPr="00F970B0" w:rsidRDefault="0089420E" w:rsidP="002240D2">
            <w:pPr>
              <w:jc w:val="center"/>
              <w:rPr>
                <w:bCs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20E" w:rsidRPr="00F970B0" w:rsidRDefault="0089420E" w:rsidP="002240D2"/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20E" w:rsidRPr="00F970B0" w:rsidRDefault="0089420E" w:rsidP="002240D2">
            <w:pPr>
              <w:rPr>
                <w:color w:val="000000"/>
              </w:rPr>
            </w:pPr>
          </w:p>
        </w:tc>
      </w:tr>
      <w:tr w:rsidR="007B7C65" w:rsidRPr="00F970B0" w:rsidTr="00E01A6C">
        <w:trPr>
          <w:gridAfter w:val="2"/>
          <w:wAfter w:w="4009" w:type="dxa"/>
          <w:trHeight w:val="690"/>
        </w:trPr>
        <w:tc>
          <w:tcPr>
            <w:tcW w:w="4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C65" w:rsidRPr="00F970B0" w:rsidRDefault="00EF4958" w:rsidP="002240D2">
            <w:pPr>
              <w:rPr>
                <w:bCs/>
              </w:rPr>
            </w:pPr>
            <w:r w:rsidRPr="00F970B0">
              <w:rPr>
                <w:bCs/>
              </w:rPr>
              <w:t>И</w:t>
            </w:r>
            <w:r w:rsidR="007B7C65" w:rsidRPr="00F970B0">
              <w:rPr>
                <w:bCs/>
              </w:rPr>
              <w:t>того затрат на решение задачи №3,                в том числе: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A47FB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398,82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3F5A5F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669,6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89420E" w:rsidP="004E2F3B">
            <w:pPr>
              <w:jc w:val="center"/>
              <w:rPr>
                <w:bCs/>
              </w:rPr>
            </w:pPr>
            <w:r w:rsidRPr="00F970B0">
              <w:rPr>
                <w:bCs/>
              </w:rPr>
              <w:t>976,3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576,5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1680,0</w:t>
            </w:r>
          </w:p>
        </w:tc>
        <w:tc>
          <w:tcPr>
            <w:tcW w:w="184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65" w:rsidRPr="00F970B0" w:rsidRDefault="007B7C65" w:rsidP="002240D2">
            <w:pPr>
              <w:jc w:val="center"/>
            </w:pPr>
            <w:r w:rsidRPr="00F970B0">
              <w:t> </w:t>
            </w:r>
          </w:p>
        </w:tc>
        <w:tc>
          <w:tcPr>
            <w:tcW w:w="167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65" w:rsidRPr="00F970B0" w:rsidRDefault="007B7C65" w:rsidP="002240D2">
            <w:pPr>
              <w:jc w:val="center"/>
              <w:rPr>
                <w:color w:val="000000"/>
              </w:rPr>
            </w:pPr>
            <w:r w:rsidRPr="00F970B0">
              <w:rPr>
                <w:color w:val="000000"/>
              </w:rPr>
              <w:t> </w:t>
            </w:r>
          </w:p>
        </w:tc>
      </w:tr>
      <w:tr w:rsidR="007B7C65" w:rsidRPr="00F970B0" w:rsidTr="00E01A6C">
        <w:trPr>
          <w:gridAfter w:val="2"/>
          <w:wAfter w:w="4009" w:type="dxa"/>
          <w:trHeight w:val="315"/>
        </w:trPr>
        <w:tc>
          <w:tcPr>
            <w:tcW w:w="4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7C65" w:rsidRPr="00F970B0" w:rsidRDefault="007B7C65" w:rsidP="002240D2">
            <w:r w:rsidRPr="00F970B0">
              <w:t>ФБ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</w:p>
        </w:tc>
        <w:tc>
          <w:tcPr>
            <w:tcW w:w="18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6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E01A6C">
        <w:trPr>
          <w:gridAfter w:val="2"/>
          <w:wAfter w:w="4009" w:type="dxa"/>
          <w:trHeight w:val="315"/>
        </w:trPr>
        <w:tc>
          <w:tcPr>
            <w:tcW w:w="4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7C65" w:rsidRPr="00F970B0" w:rsidRDefault="007B7C65" w:rsidP="002240D2">
            <w:r w:rsidRPr="00F970B0">
              <w:t>ОБ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</w:p>
        </w:tc>
        <w:tc>
          <w:tcPr>
            <w:tcW w:w="18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6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E01A6C">
        <w:trPr>
          <w:gridAfter w:val="2"/>
          <w:wAfter w:w="4009" w:type="dxa"/>
          <w:trHeight w:val="315"/>
        </w:trPr>
        <w:tc>
          <w:tcPr>
            <w:tcW w:w="4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7C65" w:rsidRPr="00F970B0" w:rsidRDefault="007B7C65" w:rsidP="002240D2">
            <w:r w:rsidRPr="00F970B0">
              <w:t>МБ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A47FB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398,82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3F5A5F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669,6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89420E" w:rsidP="004E2F3B">
            <w:pPr>
              <w:jc w:val="center"/>
              <w:rPr>
                <w:bCs/>
              </w:rPr>
            </w:pPr>
            <w:r w:rsidRPr="00F970B0">
              <w:rPr>
                <w:bCs/>
              </w:rPr>
              <w:t>976,3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576,5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1680,0</w:t>
            </w:r>
          </w:p>
        </w:tc>
        <w:tc>
          <w:tcPr>
            <w:tcW w:w="18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6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E01A6C">
        <w:trPr>
          <w:gridAfter w:val="2"/>
          <w:wAfter w:w="4009" w:type="dxa"/>
          <w:trHeight w:val="315"/>
        </w:trPr>
        <w:tc>
          <w:tcPr>
            <w:tcW w:w="4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7C65" w:rsidRPr="00F970B0" w:rsidRDefault="007B7C65" w:rsidP="002240D2">
            <w:r w:rsidRPr="00F970B0">
              <w:t>ВБ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0,0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0,0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0,0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0,0</w:t>
            </w:r>
          </w:p>
        </w:tc>
        <w:tc>
          <w:tcPr>
            <w:tcW w:w="18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6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E01A6C">
        <w:trPr>
          <w:gridAfter w:val="2"/>
          <w:wAfter w:w="4009" w:type="dxa"/>
          <w:trHeight w:val="630"/>
        </w:trPr>
        <w:tc>
          <w:tcPr>
            <w:tcW w:w="4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  <w:r w:rsidRPr="00F970B0">
              <w:rPr>
                <w:bCs/>
              </w:rPr>
              <w:t>ИТОГО ЗАТРАТ ПО ПРОГРАММЕ,                                                         в том числе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A47FB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398,82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3F5A5F" w:rsidP="003F5A5F">
            <w:pPr>
              <w:jc w:val="center"/>
              <w:rPr>
                <w:bCs/>
              </w:rPr>
            </w:pPr>
            <w:r w:rsidRPr="00F970B0">
              <w:rPr>
                <w:bCs/>
              </w:rPr>
              <w:t>1049,6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6C5C7C" w:rsidP="004E2F3B">
            <w:pPr>
              <w:jc w:val="center"/>
              <w:rPr>
                <w:bCs/>
              </w:rPr>
            </w:pPr>
            <w:r w:rsidRPr="00F970B0">
              <w:rPr>
                <w:bCs/>
              </w:rPr>
              <w:t>1716,3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6C5C7C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2217,5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2160,0</w:t>
            </w:r>
          </w:p>
        </w:tc>
        <w:tc>
          <w:tcPr>
            <w:tcW w:w="184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65" w:rsidRPr="00F970B0" w:rsidRDefault="007B7C65" w:rsidP="002240D2">
            <w:pPr>
              <w:jc w:val="center"/>
            </w:pPr>
            <w:r w:rsidRPr="00F970B0">
              <w:t> </w:t>
            </w:r>
          </w:p>
        </w:tc>
        <w:tc>
          <w:tcPr>
            <w:tcW w:w="167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65" w:rsidRPr="00F970B0" w:rsidRDefault="007B7C65" w:rsidP="002240D2">
            <w:pPr>
              <w:jc w:val="center"/>
              <w:rPr>
                <w:color w:val="000000"/>
              </w:rPr>
            </w:pPr>
            <w:r w:rsidRPr="00F970B0">
              <w:rPr>
                <w:color w:val="000000"/>
              </w:rPr>
              <w:t> </w:t>
            </w:r>
          </w:p>
        </w:tc>
      </w:tr>
      <w:tr w:rsidR="007B7C65" w:rsidRPr="00F970B0" w:rsidTr="00E01A6C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  <w:r w:rsidRPr="00F970B0">
              <w:rPr>
                <w:bCs/>
              </w:rPr>
              <w:t>федеральный бюджет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  <w:r w:rsidRPr="00F970B0">
              <w:rPr>
                <w:bCs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0,0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0,0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0,0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0,0</w:t>
            </w:r>
          </w:p>
        </w:tc>
        <w:tc>
          <w:tcPr>
            <w:tcW w:w="18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6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E01A6C">
        <w:trPr>
          <w:gridAfter w:val="2"/>
          <w:wAfter w:w="4009" w:type="dxa"/>
          <w:trHeight w:val="315"/>
        </w:trPr>
        <w:tc>
          <w:tcPr>
            <w:tcW w:w="4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7C65" w:rsidRPr="00F970B0" w:rsidRDefault="007B7C65" w:rsidP="002240D2">
            <w:pPr>
              <w:rPr>
                <w:bCs/>
              </w:rPr>
            </w:pPr>
            <w:r w:rsidRPr="00F970B0">
              <w:rPr>
                <w:bCs/>
              </w:rPr>
              <w:lastRenderedPageBreak/>
              <w:t>областной бюджет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0,0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0,0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0,0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0,0</w:t>
            </w:r>
          </w:p>
        </w:tc>
        <w:tc>
          <w:tcPr>
            <w:tcW w:w="18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6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E01A6C">
        <w:trPr>
          <w:gridAfter w:val="2"/>
          <w:wAfter w:w="4009" w:type="dxa"/>
          <w:trHeight w:val="315"/>
        </w:trPr>
        <w:tc>
          <w:tcPr>
            <w:tcW w:w="4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7C65" w:rsidRPr="00F970B0" w:rsidRDefault="007B7C65" w:rsidP="002240D2">
            <w:pPr>
              <w:rPr>
                <w:bCs/>
              </w:rPr>
            </w:pPr>
            <w:r w:rsidRPr="00F970B0">
              <w:rPr>
                <w:bCs/>
              </w:rPr>
              <w:t>местный бюджет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A47FB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398,82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3F5A5F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669,6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89420E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1376,3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6C5C7C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1977,5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1920,0</w:t>
            </w:r>
          </w:p>
        </w:tc>
        <w:tc>
          <w:tcPr>
            <w:tcW w:w="18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6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E01A6C">
        <w:trPr>
          <w:gridAfter w:val="2"/>
          <w:wAfter w:w="4009" w:type="dxa"/>
          <w:trHeight w:val="315"/>
        </w:trPr>
        <w:tc>
          <w:tcPr>
            <w:tcW w:w="4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7C65" w:rsidRPr="00F970B0" w:rsidRDefault="007B7C65" w:rsidP="002240D2">
            <w:pPr>
              <w:rPr>
                <w:bCs/>
              </w:rPr>
            </w:pPr>
            <w:r w:rsidRPr="00F970B0">
              <w:rPr>
                <w:bCs/>
              </w:rPr>
              <w:t>внебюджетные средства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proofErr w:type="spellStart"/>
            <w:r w:rsidRPr="00F970B0">
              <w:t>тыс</w:t>
            </w:r>
            <w:proofErr w:type="gramStart"/>
            <w:r w:rsidRPr="00F970B0">
              <w:t>.р</w:t>
            </w:r>
            <w:proofErr w:type="gramEnd"/>
            <w:r w:rsidRPr="00F970B0">
              <w:t>уб</w:t>
            </w:r>
            <w:proofErr w:type="spellEnd"/>
            <w:r w:rsidRPr="00F970B0">
              <w:t>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0,0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380,0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340,0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240,0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  <w:rPr>
                <w:bCs/>
              </w:rPr>
            </w:pPr>
            <w:r w:rsidRPr="00F970B0">
              <w:rPr>
                <w:bCs/>
              </w:rPr>
              <w:t>240,0</w:t>
            </w:r>
          </w:p>
        </w:tc>
        <w:tc>
          <w:tcPr>
            <w:tcW w:w="18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6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E01A6C">
        <w:trPr>
          <w:gridAfter w:val="2"/>
          <w:wAfter w:w="4009" w:type="dxa"/>
          <w:trHeight w:val="315"/>
        </w:trPr>
        <w:tc>
          <w:tcPr>
            <w:tcW w:w="4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C65" w:rsidRPr="00F970B0" w:rsidRDefault="007B7C65" w:rsidP="002240D2">
            <w:pPr>
              <w:rPr>
                <w:bCs/>
              </w:rPr>
            </w:pPr>
            <w:r w:rsidRPr="00F970B0">
              <w:rPr>
                <w:bCs/>
              </w:rPr>
              <w:t xml:space="preserve">в </w:t>
            </w:r>
            <w:proofErr w:type="spellStart"/>
            <w:r w:rsidRPr="00F970B0">
              <w:rPr>
                <w:bCs/>
              </w:rPr>
              <w:t>т.ч</w:t>
            </w:r>
            <w:proofErr w:type="spellEnd"/>
            <w:r w:rsidRPr="00F970B0">
              <w:rPr>
                <w:bCs/>
              </w:rPr>
              <w:t>. в муниципальном секторе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C65" w:rsidRPr="00F970B0" w:rsidRDefault="007B7C65" w:rsidP="002240D2">
            <w:pPr>
              <w:jc w:val="center"/>
            </w:pPr>
            <w:r w:rsidRPr="00F970B0"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65" w:rsidRPr="00F970B0" w:rsidRDefault="00C96ECE" w:rsidP="00C96ECE">
            <w:pPr>
              <w:jc w:val="center"/>
              <w:rPr>
                <w:bCs/>
                <w:color w:val="000000"/>
              </w:rPr>
            </w:pPr>
            <w:r w:rsidRPr="00F970B0">
              <w:rPr>
                <w:bCs/>
                <w:color w:val="000000"/>
              </w:rPr>
              <w:t>398,82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65" w:rsidRPr="00F970B0" w:rsidRDefault="003F5A5F" w:rsidP="002240D2">
            <w:pPr>
              <w:jc w:val="center"/>
              <w:rPr>
                <w:bCs/>
                <w:color w:val="000000"/>
              </w:rPr>
            </w:pPr>
            <w:r w:rsidRPr="00F970B0">
              <w:rPr>
                <w:bCs/>
                <w:color w:val="000000"/>
              </w:rPr>
              <w:t>669,6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65" w:rsidRPr="00F970B0" w:rsidRDefault="0089420E" w:rsidP="002240D2">
            <w:pPr>
              <w:jc w:val="center"/>
              <w:rPr>
                <w:bCs/>
                <w:color w:val="000000"/>
              </w:rPr>
            </w:pPr>
            <w:r w:rsidRPr="00F970B0">
              <w:rPr>
                <w:bCs/>
                <w:color w:val="000000"/>
              </w:rPr>
              <w:t>976,3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240D2">
            <w:pPr>
              <w:jc w:val="center"/>
              <w:rPr>
                <w:bCs/>
                <w:color w:val="000000"/>
              </w:rPr>
            </w:pPr>
            <w:r w:rsidRPr="00F970B0">
              <w:rPr>
                <w:bCs/>
                <w:color w:val="000000"/>
              </w:rPr>
              <w:t>576,5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240D2">
            <w:pPr>
              <w:jc w:val="center"/>
              <w:rPr>
                <w:bCs/>
                <w:color w:val="000000"/>
              </w:rPr>
            </w:pPr>
            <w:r w:rsidRPr="00F970B0">
              <w:rPr>
                <w:bCs/>
                <w:color w:val="000000"/>
              </w:rPr>
              <w:t>1680,0</w:t>
            </w:r>
          </w:p>
        </w:tc>
        <w:tc>
          <w:tcPr>
            <w:tcW w:w="18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/>
        </w:tc>
        <w:tc>
          <w:tcPr>
            <w:tcW w:w="16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</w:tr>
      <w:tr w:rsidR="007B7C65" w:rsidRPr="00F970B0" w:rsidTr="00E01A6C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240D2">
            <w:pPr>
              <w:rPr>
                <w:bCs/>
                <w:color w:val="000000"/>
                <w:sz w:val="28"/>
              </w:rPr>
            </w:pPr>
            <w:r w:rsidRPr="00F970B0">
              <w:rPr>
                <w:bCs/>
                <w:color w:val="000000"/>
                <w:sz w:val="28"/>
              </w:rPr>
              <w:t>Примечание: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  <w:tc>
          <w:tcPr>
            <w:tcW w:w="1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65" w:rsidRPr="00F970B0" w:rsidRDefault="007B7C65" w:rsidP="002240D2">
            <w:pPr>
              <w:jc w:val="center"/>
              <w:rPr>
                <w:color w:val="000000"/>
              </w:rPr>
            </w:pPr>
          </w:p>
        </w:tc>
      </w:tr>
      <w:tr w:rsidR="007B7C65" w:rsidRPr="00F970B0" w:rsidTr="00E01A6C">
        <w:trPr>
          <w:gridAfter w:val="2"/>
          <w:wAfter w:w="4009" w:type="dxa"/>
          <w:trHeight w:val="315"/>
        </w:trPr>
        <w:tc>
          <w:tcPr>
            <w:tcW w:w="2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240D2">
            <w:pPr>
              <w:rPr>
                <w:bCs/>
                <w:color w:val="000000"/>
                <w:sz w:val="28"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  <w:tc>
          <w:tcPr>
            <w:tcW w:w="1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65" w:rsidRPr="00F970B0" w:rsidRDefault="007B7C65" w:rsidP="002240D2">
            <w:pPr>
              <w:jc w:val="center"/>
              <w:rPr>
                <w:color w:val="000000"/>
              </w:rPr>
            </w:pPr>
          </w:p>
        </w:tc>
      </w:tr>
      <w:tr w:rsidR="007B7C65" w:rsidRPr="00F970B0" w:rsidTr="00E01A6C">
        <w:trPr>
          <w:gridAfter w:val="2"/>
          <w:wAfter w:w="4009" w:type="dxa"/>
          <w:trHeight w:val="315"/>
        </w:trPr>
        <w:tc>
          <w:tcPr>
            <w:tcW w:w="7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240D2">
            <w:pPr>
              <w:rPr>
                <w:color w:val="000000"/>
                <w:sz w:val="28"/>
              </w:rPr>
            </w:pPr>
            <w:r w:rsidRPr="00F970B0">
              <w:rPr>
                <w:color w:val="000000"/>
                <w:sz w:val="28"/>
              </w:rPr>
              <w:t>ФБ - финансовые средства федерального бюджета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  <w:tc>
          <w:tcPr>
            <w:tcW w:w="1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65" w:rsidRPr="00F970B0" w:rsidRDefault="007B7C65" w:rsidP="002240D2">
            <w:pPr>
              <w:jc w:val="center"/>
              <w:rPr>
                <w:color w:val="000000"/>
              </w:rPr>
            </w:pPr>
          </w:p>
        </w:tc>
      </w:tr>
      <w:tr w:rsidR="007B7C65" w:rsidRPr="00F970B0" w:rsidTr="00E01A6C">
        <w:trPr>
          <w:gridAfter w:val="2"/>
          <w:wAfter w:w="4009" w:type="dxa"/>
          <w:trHeight w:val="315"/>
        </w:trPr>
        <w:tc>
          <w:tcPr>
            <w:tcW w:w="58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240D2">
            <w:pPr>
              <w:rPr>
                <w:color w:val="000000"/>
                <w:sz w:val="28"/>
              </w:rPr>
            </w:pPr>
            <w:r w:rsidRPr="00F970B0">
              <w:rPr>
                <w:color w:val="000000"/>
                <w:sz w:val="28"/>
              </w:rPr>
              <w:t>М</w:t>
            </w:r>
            <w:proofErr w:type="gramStart"/>
            <w:r w:rsidRPr="00F970B0">
              <w:rPr>
                <w:color w:val="000000"/>
                <w:sz w:val="28"/>
              </w:rPr>
              <w:t>Б-</w:t>
            </w:r>
            <w:proofErr w:type="gramEnd"/>
            <w:r w:rsidRPr="00F970B0">
              <w:rPr>
                <w:color w:val="000000"/>
                <w:sz w:val="28"/>
              </w:rPr>
              <w:t xml:space="preserve"> финансовые средства местного бюджета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  <w:tc>
          <w:tcPr>
            <w:tcW w:w="1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65" w:rsidRPr="00F970B0" w:rsidRDefault="007B7C65" w:rsidP="002240D2">
            <w:pPr>
              <w:jc w:val="center"/>
              <w:rPr>
                <w:color w:val="000000"/>
              </w:rPr>
            </w:pPr>
          </w:p>
        </w:tc>
      </w:tr>
      <w:tr w:rsidR="007B7C65" w:rsidRPr="00F970B0" w:rsidTr="00E01A6C">
        <w:trPr>
          <w:gridAfter w:val="2"/>
          <w:wAfter w:w="4009" w:type="dxa"/>
          <w:trHeight w:val="315"/>
        </w:trPr>
        <w:tc>
          <w:tcPr>
            <w:tcW w:w="58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240D2">
            <w:pPr>
              <w:rPr>
                <w:color w:val="000000"/>
                <w:sz w:val="28"/>
              </w:rPr>
            </w:pPr>
            <w:r w:rsidRPr="00F970B0">
              <w:rPr>
                <w:color w:val="000000"/>
                <w:sz w:val="28"/>
              </w:rPr>
              <w:t>О</w:t>
            </w:r>
            <w:proofErr w:type="gramStart"/>
            <w:r w:rsidRPr="00F970B0">
              <w:rPr>
                <w:color w:val="000000"/>
                <w:sz w:val="28"/>
              </w:rPr>
              <w:t>Б-</w:t>
            </w:r>
            <w:proofErr w:type="gramEnd"/>
            <w:r w:rsidRPr="00F970B0">
              <w:rPr>
                <w:color w:val="000000"/>
                <w:sz w:val="28"/>
              </w:rPr>
              <w:t xml:space="preserve"> финансовые средства областного бюджета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240D2">
            <w:pPr>
              <w:rPr>
                <w:color w:val="000000"/>
              </w:rPr>
            </w:pPr>
          </w:p>
        </w:tc>
        <w:tc>
          <w:tcPr>
            <w:tcW w:w="1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65" w:rsidRPr="00F970B0" w:rsidRDefault="007B7C65" w:rsidP="002240D2">
            <w:pPr>
              <w:jc w:val="center"/>
              <w:rPr>
                <w:color w:val="000000"/>
              </w:rPr>
            </w:pPr>
          </w:p>
        </w:tc>
      </w:tr>
      <w:tr w:rsidR="007B7C65" w:rsidRPr="00F970B0" w:rsidTr="00667953">
        <w:trPr>
          <w:gridAfter w:val="2"/>
          <w:wAfter w:w="4009" w:type="dxa"/>
          <w:trHeight w:val="315"/>
        </w:trPr>
        <w:tc>
          <w:tcPr>
            <w:tcW w:w="1504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2240D2">
            <w:pPr>
              <w:rPr>
                <w:color w:val="000000"/>
                <w:sz w:val="28"/>
              </w:rPr>
            </w:pPr>
            <w:r w:rsidRPr="00F970B0">
              <w:rPr>
                <w:color w:val="000000"/>
                <w:sz w:val="28"/>
              </w:rPr>
              <w:t xml:space="preserve">ВБ - финансовые средства </w:t>
            </w:r>
            <w:proofErr w:type="spellStart"/>
            <w:r w:rsidRPr="00F970B0">
              <w:rPr>
                <w:color w:val="000000"/>
                <w:sz w:val="28"/>
              </w:rPr>
              <w:t>ресурсоснабжающих</w:t>
            </w:r>
            <w:proofErr w:type="spellEnd"/>
            <w:r w:rsidRPr="00F970B0">
              <w:rPr>
                <w:color w:val="000000"/>
                <w:sz w:val="28"/>
              </w:rPr>
              <w:t xml:space="preserve"> организаций, управляющих компаний и собственников  общего имущества МКД</w:t>
            </w:r>
          </w:p>
        </w:tc>
      </w:tr>
      <w:tr w:rsidR="007B7C65" w:rsidRPr="00F970B0" w:rsidTr="00667953">
        <w:trPr>
          <w:gridAfter w:val="2"/>
          <w:wAfter w:w="4009" w:type="dxa"/>
          <w:trHeight w:val="315"/>
        </w:trPr>
        <w:tc>
          <w:tcPr>
            <w:tcW w:w="1504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65" w:rsidRPr="00F970B0" w:rsidRDefault="007B7C65" w:rsidP="004601CD">
            <w:pPr>
              <w:jc w:val="both"/>
              <w:rPr>
                <w:color w:val="000000"/>
                <w:sz w:val="28"/>
              </w:rPr>
            </w:pPr>
            <w:r w:rsidRPr="00F970B0">
              <w:rPr>
                <w:color w:val="000000"/>
                <w:sz w:val="28"/>
              </w:rPr>
              <w:t>Сумма денежных средств и перечень мероприятий ежегодно корректируются в зависимости от финансовых средств, предусмотренных в бюджете</w:t>
            </w:r>
            <w:r w:rsidR="00B95EEA" w:rsidRPr="00F970B0">
              <w:rPr>
                <w:color w:val="000000"/>
                <w:sz w:val="28"/>
              </w:rPr>
              <w:t xml:space="preserve"> города Оби</w:t>
            </w:r>
          </w:p>
          <w:p w:rsidR="004601CD" w:rsidRPr="00F970B0" w:rsidRDefault="004601CD" w:rsidP="004601CD">
            <w:pPr>
              <w:jc w:val="both"/>
              <w:rPr>
                <w:color w:val="000000"/>
                <w:sz w:val="28"/>
              </w:rPr>
            </w:pPr>
          </w:p>
          <w:p w:rsidR="004601CD" w:rsidRPr="00F970B0" w:rsidRDefault="004601CD" w:rsidP="004601CD">
            <w:pPr>
              <w:jc w:val="both"/>
              <w:rPr>
                <w:color w:val="000000"/>
                <w:sz w:val="28"/>
              </w:rPr>
            </w:pPr>
          </w:p>
          <w:p w:rsidR="004601CD" w:rsidRPr="00F970B0" w:rsidRDefault="004601CD" w:rsidP="004601CD">
            <w:pPr>
              <w:jc w:val="center"/>
              <w:rPr>
                <w:color w:val="000000"/>
                <w:sz w:val="28"/>
              </w:rPr>
            </w:pPr>
            <w:r w:rsidRPr="00F970B0">
              <w:rPr>
                <w:color w:val="000000"/>
                <w:sz w:val="28"/>
              </w:rPr>
              <w:t>_________</w:t>
            </w:r>
            <w:r w:rsidR="00C96ECE" w:rsidRPr="00F970B0">
              <w:rPr>
                <w:color w:val="000000"/>
                <w:sz w:val="28"/>
              </w:rPr>
              <w:t>__</w:t>
            </w:r>
          </w:p>
          <w:p w:rsidR="004601CD" w:rsidRPr="00F970B0" w:rsidRDefault="004601CD" w:rsidP="002240D2">
            <w:pPr>
              <w:rPr>
                <w:color w:val="000000"/>
                <w:sz w:val="28"/>
              </w:rPr>
            </w:pPr>
          </w:p>
        </w:tc>
      </w:tr>
      <w:tr w:rsidR="0017683C" w:rsidRPr="00F970B0" w:rsidTr="00667953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83C" w:rsidRPr="00F970B0" w:rsidRDefault="0017683C" w:rsidP="002240D2">
            <w:pPr>
              <w:rPr>
                <w:color w:val="000000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83C" w:rsidRPr="00F970B0" w:rsidRDefault="0017683C" w:rsidP="002240D2">
            <w:pPr>
              <w:rPr>
                <w:color w:val="000000"/>
              </w:rPr>
            </w:pPr>
          </w:p>
        </w:tc>
        <w:tc>
          <w:tcPr>
            <w:tcW w:w="51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83C" w:rsidRPr="00F970B0" w:rsidRDefault="0017683C" w:rsidP="002240D2">
            <w:pPr>
              <w:rPr>
                <w:color w:val="000000"/>
              </w:rPr>
            </w:pPr>
          </w:p>
        </w:tc>
        <w:tc>
          <w:tcPr>
            <w:tcW w:w="1095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CD" w:rsidRPr="00F970B0" w:rsidRDefault="004601CD" w:rsidP="004601CD">
            <w:pPr>
              <w:ind w:right="3901"/>
              <w:jc w:val="right"/>
              <w:rPr>
                <w:color w:val="000000"/>
                <w:sz w:val="28"/>
              </w:rPr>
            </w:pPr>
          </w:p>
          <w:p w:rsidR="00CC358D" w:rsidRPr="00F970B0" w:rsidRDefault="00CC358D" w:rsidP="004601CD">
            <w:pPr>
              <w:ind w:right="3901"/>
              <w:jc w:val="right"/>
              <w:rPr>
                <w:color w:val="000000"/>
                <w:sz w:val="28"/>
              </w:rPr>
            </w:pPr>
          </w:p>
          <w:p w:rsidR="001031A1" w:rsidRPr="00F970B0" w:rsidRDefault="001031A1" w:rsidP="004601CD">
            <w:pPr>
              <w:ind w:right="3901"/>
              <w:jc w:val="right"/>
              <w:rPr>
                <w:color w:val="000000"/>
                <w:sz w:val="28"/>
              </w:rPr>
            </w:pPr>
          </w:p>
          <w:p w:rsidR="00EF744F" w:rsidRPr="00F970B0" w:rsidRDefault="00EF744F" w:rsidP="004601CD">
            <w:pPr>
              <w:ind w:right="3901"/>
              <w:jc w:val="right"/>
              <w:rPr>
                <w:color w:val="000000"/>
                <w:sz w:val="28"/>
              </w:rPr>
            </w:pPr>
          </w:p>
          <w:p w:rsidR="006C5C7C" w:rsidRPr="00F970B0" w:rsidRDefault="006C5C7C" w:rsidP="00EF744F">
            <w:pPr>
              <w:ind w:right="3901"/>
              <w:rPr>
                <w:color w:val="000000"/>
                <w:sz w:val="28"/>
              </w:rPr>
            </w:pPr>
          </w:p>
          <w:p w:rsidR="006C5C7C" w:rsidRPr="00F970B0" w:rsidRDefault="006C5C7C" w:rsidP="00EF744F">
            <w:pPr>
              <w:ind w:right="3901"/>
              <w:rPr>
                <w:color w:val="000000"/>
                <w:sz w:val="28"/>
              </w:rPr>
            </w:pPr>
          </w:p>
          <w:p w:rsidR="006C5C7C" w:rsidRPr="00F970B0" w:rsidRDefault="006C5C7C" w:rsidP="00EF744F">
            <w:pPr>
              <w:ind w:right="3901"/>
              <w:rPr>
                <w:color w:val="000000"/>
                <w:sz w:val="28"/>
              </w:rPr>
            </w:pPr>
          </w:p>
          <w:p w:rsidR="006C5C7C" w:rsidRPr="00F970B0" w:rsidRDefault="006C5C7C" w:rsidP="00EF744F">
            <w:pPr>
              <w:ind w:right="3901"/>
              <w:rPr>
                <w:color w:val="000000"/>
                <w:sz w:val="28"/>
              </w:rPr>
            </w:pPr>
          </w:p>
          <w:p w:rsidR="00215FE0" w:rsidRPr="00F970B0" w:rsidRDefault="00215FE0" w:rsidP="00EF744F">
            <w:pPr>
              <w:ind w:right="3901"/>
              <w:rPr>
                <w:color w:val="000000"/>
                <w:sz w:val="28"/>
              </w:rPr>
            </w:pPr>
          </w:p>
          <w:p w:rsidR="00215FE0" w:rsidRPr="00F970B0" w:rsidRDefault="00215FE0" w:rsidP="00EF744F">
            <w:pPr>
              <w:ind w:right="3901"/>
              <w:rPr>
                <w:color w:val="000000"/>
                <w:sz w:val="28"/>
              </w:rPr>
            </w:pPr>
          </w:p>
          <w:p w:rsidR="00215FE0" w:rsidRPr="00F970B0" w:rsidRDefault="00215FE0" w:rsidP="00EF744F">
            <w:pPr>
              <w:ind w:right="3901"/>
              <w:rPr>
                <w:color w:val="000000"/>
                <w:sz w:val="28"/>
              </w:rPr>
            </w:pPr>
          </w:p>
          <w:p w:rsidR="00215FE0" w:rsidRPr="00F970B0" w:rsidRDefault="00215FE0" w:rsidP="00EF744F">
            <w:pPr>
              <w:ind w:right="3901"/>
              <w:rPr>
                <w:color w:val="000000"/>
                <w:sz w:val="28"/>
              </w:rPr>
            </w:pPr>
          </w:p>
          <w:p w:rsidR="004601CD" w:rsidRPr="00F970B0" w:rsidRDefault="004601CD" w:rsidP="00EF744F">
            <w:pPr>
              <w:ind w:right="3901"/>
              <w:rPr>
                <w:color w:val="000000"/>
                <w:sz w:val="28"/>
              </w:rPr>
            </w:pPr>
            <w:r w:rsidRPr="00F970B0">
              <w:rPr>
                <w:color w:val="000000"/>
                <w:sz w:val="28"/>
              </w:rPr>
              <w:lastRenderedPageBreak/>
              <w:t>ПРИЛОЖЕНИЕ 3</w:t>
            </w:r>
          </w:p>
          <w:p w:rsidR="00EF744F" w:rsidRPr="00F970B0" w:rsidRDefault="004601CD" w:rsidP="00EF744F">
            <w:pPr>
              <w:ind w:right="3901"/>
              <w:rPr>
                <w:color w:val="000000"/>
                <w:sz w:val="28"/>
                <w:szCs w:val="28"/>
              </w:rPr>
            </w:pPr>
            <w:r w:rsidRPr="00F970B0">
              <w:rPr>
                <w:color w:val="000000"/>
                <w:sz w:val="28"/>
                <w:szCs w:val="28"/>
              </w:rPr>
              <w:t>к п</w:t>
            </w:r>
            <w:r w:rsidR="009F2CFE" w:rsidRPr="00F970B0">
              <w:rPr>
                <w:color w:val="000000"/>
                <w:sz w:val="28"/>
                <w:szCs w:val="28"/>
              </w:rPr>
              <w:t>остановлению</w:t>
            </w:r>
          </w:p>
          <w:p w:rsidR="00EF744F" w:rsidRPr="00F970B0" w:rsidRDefault="009F2CFE" w:rsidP="00EF744F">
            <w:pPr>
              <w:ind w:right="3901"/>
              <w:rPr>
                <w:color w:val="000000"/>
                <w:sz w:val="28"/>
                <w:szCs w:val="28"/>
              </w:rPr>
            </w:pPr>
            <w:r w:rsidRPr="00F970B0">
              <w:rPr>
                <w:color w:val="000000"/>
                <w:sz w:val="28"/>
                <w:szCs w:val="28"/>
              </w:rPr>
              <w:t xml:space="preserve"> администрации города Оби </w:t>
            </w:r>
          </w:p>
          <w:p w:rsidR="00EF744F" w:rsidRPr="00F970B0" w:rsidRDefault="009F2CFE" w:rsidP="00EF744F">
            <w:pPr>
              <w:ind w:right="3901"/>
              <w:rPr>
                <w:color w:val="000000"/>
                <w:sz w:val="28"/>
                <w:szCs w:val="28"/>
              </w:rPr>
            </w:pPr>
            <w:r w:rsidRPr="00F970B0">
              <w:rPr>
                <w:color w:val="000000"/>
                <w:sz w:val="28"/>
                <w:szCs w:val="28"/>
              </w:rPr>
              <w:t xml:space="preserve">Новосибирской области </w:t>
            </w:r>
          </w:p>
          <w:p w:rsidR="0017683C" w:rsidRPr="00F970B0" w:rsidRDefault="009F2CFE" w:rsidP="00EF744F">
            <w:pPr>
              <w:ind w:right="3901"/>
              <w:rPr>
                <w:color w:val="000000"/>
              </w:rPr>
            </w:pPr>
            <w:r w:rsidRPr="00F970B0">
              <w:rPr>
                <w:color w:val="000000"/>
                <w:sz w:val="28"/>
                <w:szCs w:val="28"/>
              </w:rPr>
              <w:t>от________№______</w:t>
            </w:r>
          </w:p>
        </w:tc>
      </w:tr>
      <w:tr w:rsidR="0017683C" w:rsidRPr="00F970B0" w:rsidTr="00667953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83C" w:rsidRPr="00F970B0" w:rsidRDefault="0017683C" w:rsidP="002240D2">
            <w:pPr>
              <w:rPr>
                <w:color w:val="000000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83C" w:rsidRPr="00F970B0" w:rsidRDefault="0017683C" w:rsidP="002240D2">
            <w:pPr>
              <w:rPr>
                <w:color w:val="000000"/>
              </w:rPr>
            </w:pPr>
          </w:p>
        </w:tc>
        <w:tc>
          <w:tcPr>
            <w:tcW w:w="51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83C" w:rsidRPr="00F970B0" w:rsidRDefault="0017683C" w:rsidP="002240D2">
            <w:pPr>
              <w:rPr>
                <w:color w:val="000000"/>
              </w:rPr>
            </w:pPr>
          </w:p>
        </w:tc>
        <w:tc>
          <w:tcPr>
            <w:tcW w:w="1095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CD" w:rsidRPr="00F970B0" w:rsidRDefault="004601CD" w:rsidP="009F2CFE">
            <w:pPr>
              <w:ind w:right="3901"/>
              <w:jc w:val="center"/>
              <w:rPr>
                <w:color w:val="000000"/>
              </w:rPr>
            </w:pPr>
          </w:p>
        </w:tc>
      </w:tr>
      <w:tr w:rsidR="004601CD" w:rsidRPr="00F970B0" w:rsidTr="00667953">
        <w:trPr>
          <w:gridAfter w:val="9"/>
          <w:wAfter w:w="6181" w:type="dxa"/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CD" w:rsidRPr="00F970B0" w:rsidRDefault="004601CD" w:rsidP="002240D2">
            <w:pPr>
              <w:rPr>
                <w:color w:val="000000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CD" w:rsidRPr="00F970B0" w:rsidRDefault="004601CD" w:rsidP="002240D2">
            <w:pPr>
              <w:rPr>
                <w:color w:val="000000"/>
              </w:rPr>
            </w:pPr>
          </w:p>
        </w:tc>
        <w:tc>
          <w:tcPr>
            <w:tcW w:w="51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CD" w:rsidRPr="00F970B0" w:rsidRDefault="004601CD" w:rsidP="002240D2">
            <w:pPr>
              <w:rPr>
                <w:color w:val="000000"/>
              </w:rPr>
            </w:pPr>
          </w:p>
        </w:tc>
        <w:tc>
          <w:tcPr>
            <w:tcW w:w="45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CD" w:rsidRPr="00F970B0" w:rsidRDefault="004601CD" w:rsidP="004601CD">
            <w:pPr>
              <w:ind w:right="3901"/>
              <w:jc w:val="right"/>
              <w:rPr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CD" w:rsidRPr="00F970B0" w:rsidRDefault="004601CD" w:rsidP="004601CD">
            <w:pPr>
              <w:ind w:right="3901"/>
              <w:jc w:val="right"/>
              <w:rPr>
                <w:color w:val="000000"/>
              </w:rPr>
            </w:pPr>
          </w:p>
        </w:tc>
      </w:tr>
      <w:tr w:rsidR="0017683C" w:rsidRPr="00F970B0" w:rsidTr="00667953">
        <w:trPr>
          <w:gridAfter w:val="3"/>
          <w:wAfter w:w="4051" w:type="dxa"/>
          <w:trHeight w:val="37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83C" w:rsidRPr="00F970B0" w:rsidRDefault="0017683C" w:rsidP="002240D2">
            <w:pPr>
              <w:rPr>
                <w:color w:val="000000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83C" w:rsidRPr="00F970B0" w:rsidRDefault="0017683C" w:rsidP="002240D2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83C" w:rsidRPr="00F970B0" w:rsidRDefault="0017683C" w:rsidP="002240D2">
            <w:pPr>
              <w:rPr>
                <w:color w:val="00000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83C" w:rsidRPr="00F970B0" w:rsidRDefault="0017683C" w:rsidP="002240D2">
            <w:pPr>
              <w:rPr>
                <w:color w:val="00000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83C" w:rsidRPr="00F970B0" w:rsidRDefault="0017683C" w:rsidP="002240D2">
            <w:pPr>
              <w:rPr>
                <w:color w:val="00000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83C" w:rsidRPr="00F970B0" w:rsidRDefault="0017683C" w:rsidP="002240D2">
            <w:pPr>
              <w:rPr>
                <w:color w:val="000000"/>
              </w:rPr>
            </w:pPr>
          </w:p>
        </w:tc>
        <w:tc>
          <w:tcPr>
            <w:tcW w:w="2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83C" w:rsidRPr="00F970B0" w:rsidRDefault="0017683C" w:rsidP="002240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83C" w:rsidRPr="00F970B0" w:rsidRDefault="0017683C" w:rsidP="002240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83C" w:rsidRPr="00F970B0" w:rsidRDefault="0017683C" w:rsidP="002240D2">
            <w:pPr>
              <w:rPr>
                <w:color w:val="000000"/>
              </w:rPr>
            </w:pPr>
          </w:p>
        </w:tc>
      </w:tr>
      <w:tr w:rsidR="004601CD" w:rsidRPr="00F970B0" w:rsidTr="00667953">
        <w:trPr>
          <w:gridAfter w:val="24"/>
          <w:wAfter w:w="11664" w:type="dxa"/>
          <w:trHeight w:val="375"/>
        </w:trPr>
        <w:tc>
          <w:tcPr>
            <w:tcW w:w="73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CD" w:rsidRPr="00F970B0" w:rsidRDefault="004601CD" w:rsidP="00DE3D3A">
            <w:pPr>
              <w:ind w:right="-396"/>
              <w:jc w:val="center"/>
              <w:rPr>
                <w:b/>
                <w:bCs/>
                <w:sz w:val="28"/>
                <w:szCs w:val="28"/>
              </w:rPr>
            </w:pPr>
            <w:r w:rsidRPr="00F970B0">
              <w:rPr>
                <w:b/>
                <w:bCs/>
                <w:sz w:val="28"/>
                <w:szCs w:val="28"/>
              </w:rPr>
              <w:t>Сводные финансовые затраты Программы</w:t>
            </w:r>
          </w:p>
        </w:tc>
      </w:tr>
      <w:tr w:rsidR="004601CD" w:rsidRPr="00F970B0" w:rsidTr="00667953">
        <w:trPr>
          <w:gridAfter w:val="17"/>
          <w:wAfter w:w="8826" w:type="dxa"/>
          <w:trHeight w:val="315"/>
        </w:trPr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CD" w:rsidRPr="00F970B0" w:rsidRDefault="004601CD" w:rsidP="002240D2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CD" w:rsidRPr="00F970B0" w:rsidRDefault="004601CD" w:rsidP="002240D2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CD" w:rsidRPr="00F970B0" w:rsidRDefault="004601CD" w:rsidP="002240D2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CD" w:rsidRPr="00F970B0" w:rsidRDefault="004601CD" w:rsidP="002240D2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CD" w:rsidRPr="00F970B0" w:rsidRDefault="004601CD" w:rsidP="002240D2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CD" w:rsidRPr="00F970B0" w:rsidRDefault="004601CD" w:rsidP="002240D2">
            <w:pPr>
              <w:rPr>
                <w:color w:val="000000"/>
              </w:rPr>
            </w:pPr>
          </w:p>
        </w:tc>
        <w:tc>
          <w:tcPr>
            <w:tcW w:w="2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CD" w:rsidRPr="00F970B0" w:rsidRDefault="00096AFA" w:rsidP="00096AFA">
            <w:pPr>
              <w:jc w:val="right"/>
              <w:rPr>
                <w:sz w:val="28"/>
                <w:szCs w:val="28"/>
              </w:rPr>
            </w:pPr>
            <w:r w:rsidRPr="00F970B0">
              <w:rPr>
                <w:sz w:val="28"/>
                <w:szCs w:val="28"/>
              </w:rPr>
              <w:t xml:space="preserve">Таблица №1 </w:t>
            </w:r>
          </w:p>
        </w:tc>
      </w:tr>
      <w:tr w:rsidR="0017683C" w:rsidRPr="00F970B0" w:rsidTr="00667953">
        <w:trPr>
          <w:gridAfter w:val="3"/>
          <w:wAfter w:w="4051" w:type="dxa"/>
          <w:trHeight w:val="645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C" w:rsidRPr="00F970B0" w:rsidRDefault="0017683C" w:rsidP="002240D2">
            <w:r w:rsidRPr="00F970B0">
              <w:t>Источники и объемы расходов по программе</w:t>
            </w:r>
          </w:p>
        </w:tc>
        <w:tc>
          <w:tcPr>
            <w:tcW w:w="1049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C" w:rsidRPr="00F970B0" w:rsidRDefault="0017683C" w:rsidP="002240D2">
            <w:pPr>
              <w:jc w:val="center"/>
            </w:pPr>
            <w:r w:rsidRPr="00F970B0">
              <w:t>Финансовые затраты (в ценах 2020г)</w:t>
            </w:r>
          </w:p>
        </w:tc>
        <w:tc>
          <w:tcPr>
            <w:tcW w:w="22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C" w:rsidRPr="00F970B0" w:rsidRDefault="0017683C" w:rsidP="002240D2">
            <w:pPr>
              <w:jc w:val="center"/>
            </w:pPr>
            <w:r w:rsidRPr="00F970B0">
              <w:t>Примечание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83C" w:rsidRPr="00F970B0" w:rsidRDefault="0017683C" w:rsidP="002240D2">
            <w:pPr>
              <w:rPr>
                <w:color w:val="000000"/>
              </w:rPr>
            </w:pPr>
          </w:p>
        </w:tc>
      </w:tr>
      <w:tr w:rsidR="0017683C" w:rsidRPr="00F970B0" w:rsidTr="00EF744F">
        <w:trPr>
          <w:gridAfter w:val="3"/>
          <w:wAfter w:w="4051" w:type="dxa"/>
          <w:trHeight w:val="423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C" w:rsidRPr="00F970B0" w:rsidRDefault="0017683C" w:rsidP="002240D2"/>
        </w:tc>
        <w:tc>
          <w:tcPr>
            <w:tcW w:w="1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C" w:rsidRPr="00F970B0" w:rsidRDefault="0017683C" w:rsidP="002240D2">
            <w:pPr>
              <w:jc w:val="both"/>
            </w:pPr>
            <w:r w:rsidRPr="00F970B0">
              <w:t>Всего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C" w:rsidRPr="00F970B0" w:rsidRDefault="0017683C" w:rsidP="002240D2">
            <w:pPr>
              <w:jc w:val="center"/>
            </w:pPr>
            <w:r w:rsidRPr="00F970B0">
              <w:t xml:space="preserve">2021 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C" w:rsidRPr="00F970B0" w:rsidRDefault="0017683C" w:rsidP="002240D2">
            <w:pPr>
              <w:jc w:val="center"/>
            </w:pPr>
            <w:r w:rsidRPr="00F970B0">
              <w:t xml:space="preserve">2022 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C" w:rsidRPr="00F970B0" w:rsidRDefault="0017683C" w:rsidP="002240D2">
            <w:pPr>
              <w:jc w:val="center"/>
            </w:pPr>
            <w:r w:rsidRPr="00F970B0">
              <w:t>2023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C" w:rsidRPr="00F970B0" w:rsidRDefault="0017683C" w:rsidP="002240D2">
            <w:pPr>
              <w:jc w:val="center"/>
            </w:pPr>
            <w:r w:rsidRPr="00F970B0">
              <w:t>2024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C" w:rsidRPr="00F970B0" w:rsidRDefault="0017683C" w:rsidP="002240D2">
            <w:pPr>
              <w:jc w:val="center"/>
            </w:pPr>
            <w:r w:rsidRPr="00F970B0">
              <w:t>2025</w:t>
            </w:r>
          </w:p>
        </w:tc>
        <w:tc>
          <w:tcPr>
            <w:tcW w:w="2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C" w:rsidRPr="00F970B0" w:rsidRDefault="0017683C" w:rsidP="002240D2">
            <w:pPr>
              <w:jc w:val="both"/>
            </w:pPr>
            <w:r w:rsidRPr="00F970B0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83C" w:rsidRPr="00F970B0" w:rsidRDefault="0017683C" w:rsidP="002240D2">
            <w:pPr>
              <w:rPr>
                <w:color w:val="000000"/>
              </w:rPr>
            </w:pPr>
          </w:p>
        </w:tc>
      </w:tr>
      <w:tr w:rsidR="0017683C" w:rsidRPr="00F970B0" w:rsidTr="00667953">
        <w:trPr>
          <w:gridAfter w:val="3"/>
          <w:wAfter w:w="4051" w:type="dxa"/>
          <w:trHeight w:val="1260"/>
        </w:trPr>
        <w:tc>
          <w:tcPr>
            <w:tcW w:w="1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C" w:rsidRPr="00F970B0" w:rsidRDefault="0017683C" w:rsidP="002240D2">
            <w:r w:rsidRPr="00F970B0">
              <w:t xml:space="preserve">Всего финансовых затрат, в том числе </w:t>
            </w:r>
            <w:proofErr w:type="gramStart"/>
            <w:r w:rsidRPr="00F970B0">
              <w:t>из</w:t>
            </w:r>
            <w:proofErr w:type="gramEnd"/>
            <w:r w:rsidRPr="00F970B0">
              <w:t>: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C" w:rsidRPr="00F970B0" w:rsidRDefault="00E01A6C" w:rsidP="002240D2">
            <w:pPr>
              <w:jc w:val="center"/>
            </w:pPr>
            <w:r w:rsidRPr="00F970B0">
              <w:t>7542,22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C" w:rsidRPr="00F970B0" w:rsidRDefault="006A2A24" w:rsidP="006A2A24">
            <w:pPr>
              <w:jc w:val="center"/>
            </w:pPr>
            <w:r w:rsidRPr="00F970B0">
              <w:t>398,82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C" w:rsidRPr="00F970B0" w:rsidRDefault="00EF744F" w:rsidP="002240D2">
            <w:pPr>
              <w:jc w:val="center"/>
            </w:pPr>
            <w:r w:rsidRPr="00F970B0">
              <w:t>1049,6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C" w:rsidRPr="00F970B0" w:rsidRDefault="006C5C7C" w:rsidP="002240D2">
            <w:pPr>
              <w:jc w:val="center"/>
            </w:pPr>
            <w:r w:rsidRPr="00F970B0">
              <w:t>1716,3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C" w:rsidRPr="00F970B0" w:rsidRDefault="006C5C7C" w:rsidP="002240D2">
            <w:pPr>
              <w:jc w:val="center"/>
            </w:pPr>
            <w:r w:rsidRPr="00F970B0">
              <w:t>2217,5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C" w:rsidRPr="00F970B0" w:rsidRDefault="0017683C" w:rsidP="002240D2">
            <w:pPr>
              <w:jc w:val="center"/>
            </w:pPr>
            <w:r w:rsidRPr="00F970B0">
              <w:t>2160,0</w:t>
            </w:r>
          </w:p>
        </w:tc>
        <w:tc>
          <w:tcPr>
            <w:tcW w:w="2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C" w:rsidRPr="00F970B0" w:rsidRDefault="0017683C" w:rsidP="002240D2">
            <w:pPr>
              <w:jc w:val="both"/>
            </w:pPr>
            <w:r w:rsidRPr="00F970B0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83C" w:rsidRPr="00F970B0" w:rsidRDefault="0017683C" w:rsidP="002240D2">
            <w:pPr>
              <w:rPr>
                <w:color w:val="000000"/>
              </w:rPr>
            </w:pPr>
          </w:p>
        </w:tc>
      </w:tr>
      <w:tr w:rsidR="0017683C" w:rsidRPr="00F970B0" w:rsidTr="00667953">
        <w:trPr>
          <w:gridAfter w:val="3"/>
          <w:wAfter w:w="4051" w:type="dxa"/>
          <w:trHeight w:val="720"/>
        </w:trPr>
        <w:tc>
          <w:tcPr>
            <w:tcW w:w="1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C" w:rsidRPr="00F970B0" w:rsidRDefault="0017683C" w:rsidP="002240D2">
            <w:r w:rsidRPr="00F970B0">
              <w:t>Федерального бюджета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C" w:rsidRPr="00F970B0" w:rsidRDefault="0017683C" w:rsidP="002240D2">
            <w:pPr>
              <w:jc w:val="center"/>
            </w:pPr>
            <w:r w:rsidRPr="00F970B0"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C" w:rsidRPr="00F970B0" w:rsidRDefault="0017683C" w:rsidP="002240D2">
            <w:pPr>
              <w:jc w:val="center"/>
            </w:pPr>
            <w:r w:rsidRPr="00F970B0">
              <w:t>0,0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C" w:rsidRPr="00F970B0" w:rsidRDefault="0017683C" w:rsidP="002240D2">
            <w:pPr>
              <w:jc w:val="center"/>
            </w:pPr>
            <w:r w:rsidRPr="00F970B0">
              <w:t>0,0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C" w:rsidRPr="00F970B0" w:rsidRDefault="0017683C" w:rsidP="002240D2">
            <w:pPr>
              <w:jc w:val="center"/>
            </w:pPr>
            <w:r w:rsidRPr="00F970B0">
              <w:t>0,0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C" w:rsidRPr="00F970B0" w:rsidRDefault="0017683C" w:rsidP="002240D2">
            <w:pPr>
              <w:jc w:val="center"/>
            </w:pPr>
            <w:r w:rsidRPr="00F970B0"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C" w:rsidRPr="00F970B0" w:rsidRDefault="0017683C" w:rsidP="002240D2">
            <w:pPr>
              <w:jc w:val="center"/>
            </w:pPr>
            <w:r w:rsidRPr="00F970B0">
              <w:t>0,0</w:t>
            </w:r>
          </w:p>
        </w:tc>
        <w:tc>
          <w:tcPr>
            <w:tcW w:w="2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C" w:rsidRPr="00F970B0" w:rsidRDefault="0017683C" w:rsidP="002240D2">
            <w:pPr>
              <w:jc w:val="both"/>
            </w:pPr>
            <w:r w:rsidRPr="00F970B0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83C" w:rsidRPr="00F970B0" w:rsidRDefault="0017683C" w:rsidP="002240D2">
            <w:pPr>
              <w:rPr>
                <w:color w:val="000000"/>
              </w:rPr>
            </w:pPr>
          </w:p>
        </w:tc>
      </w:tr>
      <w:tr w:rsidR="0017683C" w:rsidRPr="00F970B0" w:rsidTr="00667953">
        <w:trPr>
          <w:gridAfter w:val="3"/>
          <w:wAfter w:w="4051" w:type="dxa"/>
          <w:trHeight w:val="915"/>
        </w:trPr>
        <w:tc>
          <w:tcPr>
            <w:tcW w:w="1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C" w:rsidRPr="00F970B0" w:rsidRDefault="0017683C" w:rsidP="002240D2">
            <w:r w:rsidRPr="00F970B0">
              <w:t>Областного бюджета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C" w:rsidRPr="00F970B0" w:rsidRDefault="0017683C" w:rsidP="002240D2">
            <w:pPr>
              <w:jc w:val="center"/>
            </w:pPr>
            <w:r w:rsidRPr="00F970B0"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C" w:rsidRPr="00F970B0" w:rsidRDefault="0017683C" w:rsidP="002240D2">
            <w:pPr>
              <w:jc w:val="center"/>
            </w:pPr>
            <w:r w:rsidRPr="00F970B0">
              <w:t>0,0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C" w:rsidRPr="00F970B0" w:rsidRDefault="0017683C" w:rsidP="002240D2">
            <w:pPr>
              <w:jc w:val="center"/>
            </w:pPr>
            <w:r w:rsidRPr="00F970B0">
              <w:t>0,0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C" w:rsidRPr="00F970B0" w:rsidRDefault="0017683C" w:rsidP="002240D2">
            <w:pPr>
              <w:jc w:val="center"/>
            </w:pPr>
            <w:r w:rsidRPr="00F970B0">
              <w:t>0,0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C" w:rsidRPr="00F970B0" w:rsidRDefault="0017683C" w:rsidP="002240D2">
            <w:pPr>
              <w:jc w:val="center"/>
            </w:pPr>
            <w:r w:rsidRPr="00F970B0"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C" w:rsidRPr="00F970B0" w:rsidRDefault="0017683C" w:rsidP="002240D2">
            <w:pPr>
              <w:jc w:val="center"/>
            </w:pPr>
            <w:r w:rsidRPr="00F970B0">
              <w:t>0,0</w:t>
            </w:r>
          </w:p>
        </w:tc>
        <w:tc>
          <w:tcPr>
            <w:tcW w:w="2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C" w:rsidRPr="00F970B0" w:rsidRDefault="0017683C" w:rsidP="002240D2">
            <w:pPr>
              <w:jc w:val="both"/>
            </w:pPr>
            <w:r w:rsidRPr="00F970B0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83C" w:rsidRPr="00F970B0" w:rsidRDefault="0017683C" w:rsidP="002240D2">
            <w:pPr>
              <w:rPr>
                <w:color w:val="000000"/>
              </w:rPr>
            </w:pPr>
          </w:p>
        </w:tc>
      </w:tr>
      <w:tr w:rsidR="0017683C" w:rsidRPr="00F970B0" w:rsidTr="00667953">
        <w:trPr>
          <w:gridAfter w:val="3"/>
          <w:wAfter w:w="4051" w:type="dxa"/>
          <w:trHeight w:val="975"/>
        </w:trPr>
        <w:tc>
          <w:tcPr>
            <w:tcW w:w="1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C" w:rsidRPr="00F970B0" w:rsidRDefault="0017683C" w:rsidP="002240D2">
            <w:r w:rsidRPr="00F970B0">
              <w:t>Местного бюджета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C" w:rsidRPr="00F970B0" w:rsidRDefault="00E01A6C" w:rsidP="002240D2">
            <w:pPr>
              <w:jc w:val="center"/>
            </w:pPr>
            <w:r w:rsidRPr="00F970B0">
              <w:t>6342,22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C" w:rsidRPr="00F970B0" w:rsidRDefault="006A2A24" w:rsidP="002240D2">
            <w:pPr>
              <w:jc w:val="center"/>
            </w:pPr>
            <w:r w:rsidRPr="00F970B0">
              <w:t>398,82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C" w:rsidRPr="00F970B0" w:rsidRDefault="00EF744F" w:rsidP="002240D2">
            <w:pPr>
              <w:jc w:val="center"/>
            </w:pPr>
            <w:r w:rsidRPr="00F970B0">
              <w:t>669,6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C" w:rsidRPr="00F970B0" w:rsidRDefault="006C5C7C" w:rsidP="002240D2">
            <w:pPr>
              <w:jc w:val="center"/>
            </w:pPr>
            <w:r w:rsidRPr="00F970B0">
              <w:t>1376,3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C" w:rsidRPr="00F970B0" w:rsidRDefault="006C5C7C" w:rsidP="002240D2">
            <w:pPr>
              <w:jc w:val="center"/>
            </w:pPr>
            <w:r w:rsidRPr="00F970B0">
              <w:t>1977,5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C" w:rsidRPr="00F970B0" w:rsidRDefault="0017683C" w:rsidP="002240D2">
            <w:pPr>
              <w:jc w:val="center"/>
            </w:pPr>
            <w:r w:rsidRPr="00F970B0">
              <w:t>1920,0</w:t>
            </w:r>
          </w:p>
        </w:tc>
        <w:tc>
          <w:tcPr>
            <w:tcW w:w="2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C" w:rsidRPr="00F970B0" w:rsidRDefault="0017683C" w:rsidP="002240D2">
            <w:pPr>
              <w:jc w:val="both"/>
            </w:pPr>
            <w:r w:rsidRPr="00F970B0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83C" w:rsidRPr="00F970B0" w:rsidRDefault="0017683C" w:rsidP="002240D2">
            <w:pPr>
              <w:rPr>
                <w:color w:val="000000"/>
              </w:rPr>
            </w:pPr>
          </w:p>
        </w:tc>
      </w:tr>
      <w:tr w:rsidR="0017683C" w:rsidRPr="00F970B0" w:rsidTr="00667953">
        <w:trPr>
          <w:gridAfter w:val="3"/>
          <w:wAfter w:w="4051" w:type="dxa"/>
          <w:trHeight w:val="630"/>
        </w:trPr>
        <w:tc>
          <w:tcPr>
            <w:tcW w:w="1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C" w:rsidRPr="00F970B0" w:rsidRDefault="0017683C" w:rsidP="002240D2">
            <w:r w:rsidRPr="00F970B0">
              <w:t>Внебюджетных источников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C" w:rsidRPr="00F970B0" w:rsidRDefault="0017683C" w:rsidP="002240D2">
            <w:pPr>
              <w:jc w:val="center"/>
            </w:pPr>
            <w:r w:rsidRPr="00F970B0">
              <w:t>1200,0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C" w:rsidRPr="00F970B0" w:rsidRDefault="0017683C" w:rsidP="002240D2">
            <w:pPr>
              <w:jc w:val="center"/>
            </w:pPr>
            <w:r w:rsidRPr="00F970B0">
              <w:t>0,0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C" w:rsidRPr="00F970B0" w:rsidRDefault="0017683C" w:rsidP="002240D2">
            <w:pPr>
              <w:jc w:val="center"/>
            </w:pPr>
            <w:r w:rsidRPr="00F970B0">
              <w:t>380,0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C" w:rsidRPr="00F970B0" w:rsidRDefault="0017683C" w:rsidP="002240D2">
            <w:pPr>
              <w:jc w:val="center"/>
            </w:pPr>
            <w:r w:rsidRPr="00F970B0">
              <w:t>340,0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C" w:rsidRPr="00F970B0" w:rsidRDefault="0017683C" w:rsidP="002240D2">
            <w:pPr>
              <w:jc w:val="center"/>
            </w:pPr>
            <w:r w:rsidRPr="00F970B0">
              <w:t>240,0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C" w:rsidRPr="00F970B0" w:rsidRDefault="0017683C" w:rsidP="002240D2">
            <w:pPr>
              <w:jc w:val="center"/>
            </w:pPr>
            <w:r w:rsidRPr="00F970B0">
              <w:t>240,0</w:t>
            </w:r>
          </w:p>
        </w:tc>
        <w:tc>
          <w:tcPr>
            <w:tcW w:w="22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3C" w:rsidRPr="00F970B0" w:rsidRDefault="0017683C" w:rsidP="002240D2">
            <w:pPr>
              <w:jc w:val="both"/>
            </w:pPr>
            <w:r w:rsidRPr="00F970B0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83C" w:rsidRPr="00F970B0" w:rsidRDefault="0017683C" w:rsidP="002240D2">
            <w:pPr>
              <w:rPr>
                <w:color w:val="000000"/>
              </w:rPr>
            </w:pPr>
          </w:p>
        </w:tc>
      </w:tr>
    </w:tbl>
    <w:p w:rsidR="0017683C" w:rsidRPr="00F970B0" w:rsidRDefault="0017683C" w:rsidP="0017683C"/>
    <w:p w:rsidR="00B87BD5" w:rsidRPr="00F970B0" w:rsidRDefault="00942988" w:rsidP="00942988">
      <w:pPr>
        <w:jc w:val="center"/>
        <w:rPr>
          <w:bCs/>
        </w:rPr>
      </w:pPr>
      <w:r w:rsidRPr="00F970B0">
        <w:rPr>
          <w:bCs/>
        </w:rPr>
        <w:t>__________</w:t>
      </w:r>
    </w:p>
    <w:p w:rsidR="00A04526" w:rsidRPr="00F970B0" w:rsidRDefault="00A04526" w:rsidP="009A04CA">
      <w:pPr>
        <w:jc w:val="right"/>
        <w:rPr>
          <w:bCs/>
        </w:rPr>
      </w:pPr>
    </w:p>
    <w:p w:rsidR="00A04526" w:rsidRPr="00F970B0" w:rsidRDefault="00A04526" w:rsidP="009A04CA">
      <w:pPr>
        <w:jc w:val="right"/>
        <w:rPr>
          <w:bCs/>
        </w:rPr>
      </w:pPr>
    </w:p>
    <w:p w:rsidR="00A04526" w:rsidRPr="00F970B0" w:rsidRDefault="00A04526" w:rsidP="009A04CA">
      <w:pPr>
        <w:jc w:val="right"/>
        <w:rPr>
          <w:bCs/>
        </w:rPr>
      </w:pP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796"/>
        <w:gridCol w:w="935"/>
        <w:gridCol w:w="1094"/>
        <w:gridCol w:w="975"/>
        <w:gridCol w:w="1607"/>
        <w:gridCol w:w="1273"/>
        <w:gridCol w:w="1233"/>
        <w:gridCol w:w="1233"/>
        <w:gridCol w:w="1154"/>
        <w:gridCol w:w="1333"/>
        <w:gridCol w:w="1194"/>
      </w:tblGrid>
      <w:tr w:rsidR="00A04526" w:rsidRPr="00F970B0" w:rsidTr="000005E1">
        <w:trPr>
          <w:trHeight w:val="375"/>
        </w:trPr>
        <w:tc>
          <w:tcPr>
            <w:tcW w:w="146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26" w:rsidRPr="00F970B0" w:rsidRDefault="00A04526" w:rsidP="002240D2">
            <w:pPr>
              <w:jc w:val="center"/>
              <w:rPr>
                <w:b/>
                <w:bCs/>
                <w:sz w:val="28"/>
                <w:szCs w:val="28"/>
              </w:rPr>
            </w:pPr>
            <w:r w:rsidRPr="00F970B0">
              <w:rPr>
                <w:b/>
                <w:bCs/>
                <w:sz w:val="28"/>
                <w:szCs w:val="28"/>
              </w:rPr>
              <w:t xml:space="preserve">Источники финансирования </w:t>
            </w:r>
          </w:p>
        </w:tc>
      </w:tr>
      <w:tr w:rsidR="00A04526" w:rsidRPr="00F970B0" w:rsidTr="000005E1">
        <w:trPr>
          <w:trHeight w:val="375"/>
        </w:trPr>
        <w:tc>
          <w:tcPr>
            <w:tcW w:w="146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526" w:rsidRPr="00F970B0" w:rsidRDefault="00DE3D3A" w:rsidP="00DE3D3A">
            <w:pPr>
              <w:jc w:val="center"/>
              <w:rPr>
                <w:b/>
                <w:bCs/>
                <w:sz w:val="28"/>
                <w:szCs w:val="28"/>
              </w:rPr>
            </w:pPr>
            <w:r w:rsidRPr="00F970B0">
              <w:rPr>
                <w:b/>
                <w:bCs/>
                <w:sz w:val="28"/>
                <w:szCs w:val="28"/>
              </w:rPr>
              <w:t>П</w:t>
            </w:r>
            <w:r w:rsidR="00A04526" w:rsidRPr="00F970B0">
              <w:rPr>
                <w:b/>
                <w:bCs/>
                <w:sz w:val="28"/>
                <w:szCs w:val="28"/>
              </w:rPr>
              <w:t>рограммы в разрезе реестра расходных обязательств и ведомственной структуры расходов</w:t>
            </w:r>
          </w:p>
        </w:tc>
      </w:tr>
      <w:tr w:rsidR="00A04526" w:rsidRPr="00F970B0" w:rsidTr="000005E1">
        <w:trPr>
          <w:trHeight w:val="375"/>
        </w:trPr>
        <w:tc>
          <w:tcPr>
            <w:tcW w:w="146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26" w:rsidRPr="00F970B0" w:rsidRDefault="00A04526" w:rsidP="002240D2">
            <w:pPr>
              <w:jc w:val="center"/>
              <w:rPr>
                <w:b/>
                <w:bCs/>
                <w:sz w:val="28"/>
                <w:szCs w:val="28"/>
              </w:rPr>
            </w:pPr>
            <w:r w:rsidRPr="00F970B0">
              <w:rPr>
                <w:b/>
                <w:bCs/>
                <w:sz w:val="28"/>
                <w:szCs w:val="28"/>
              </w:rPr>
              <w:t xml:space="preserve">местного бюджета        </w:t>
            </w:r>
          </w:p>
        </w:tc>
      </w:tr>
      <w:tr w:rsidR="00A04526" w:rsidRPr="00F970B0" w:rsidTr="000005E1">
        <w:trPr>
          <w:trHeight w:val="3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26" w:rsidRPr="00F970B0" w:rsidRDefault="00752EC1" w:rsidP="000005E1">
            <w:r w:rsidRPr="00F970B0">
              <w:t>№</w:t>
            </w:r>
            <w:proofErr w:type="gramStart"/>
            <w:r w:rsidRPr="00F970B0">
              <w:t>п</w:t>
            </w:r>
            <w:proofErr w:type="gramEnd"/>
            <w:r w:rsidRPr="00F970B0">
              <w:t>/п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26" w:rsidRPr="00F970B0" w:rsidRDefault="00A04526" w:rsidP="002240D2">
            <w:pPr>
              <w:jc w:val="center"/>
            </w:pPr>
            <w:r w:rsidRPr="00F970B0">
              <w:t>Наименование расходного обязательства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26" w:rsidRPr="00F970B0" w:rsidRDefault="00A04526" w:rsidP="002240D2">
            <w:pPr>
              <w:jc w:val="center"/>
            </w:pPr>
            <w:r w:rsidRPr="00F970B0">
              <w:t>ГРБС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26" w:rsidRPr="00F970B0" w:rsidRDefault="00A04526" w:rsidP="002240D2">
            <w:pPr>
              <w:jc w:val="center"/>
            </w:pPr>
            <w:r w:rsidRPr="00F970B0">
              <w:t>РЗ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26" w:rsidRPr="00F970B0" w:rsidRDefault="00A04526" w:rsidP="002240D2">
            <w:pPr>
              <w:jc w:val="center"/>
            </w:pPr>
            <w:proofErr w:type="gramStart"/>
            <w:r w:rsidRPr="00F970B0">
              <w:t>ПР</w:t>
            </w:r>
            <w:proofErr w:type="gramEnd"/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26" w:rsidRPr="00F970B0" w:rsidRDefault="00A04526" w:rsidP="002240D2">
            <w:pPr>
              <w:jc w:val="center"/>
            </w:pPr>
            <w:r w:rsidRPr="00F970B0">
              <w:t>ЦСР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26" w:rsidRPr="00F970B0" w:rsidRDefault="00A04526" w:rsidP="002240D2">
            <w:pPr>
              <w:jc w:val="center"/>
            </w:pPr>
            <w:r w:rsidRPr="00F970B0">
              <w:t>КВР</w:t>
            </w:r>
          </w:p>
        </w:tc>
        <w:tc>
          <w:tcPr>
            <w:tcW w:w="6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4526" w:rsidRPr="00F970B0" w:rsidRDefault="00A04526" w:rsidP="00DE3D3A">
            <w:pPr>
              <w:jc w:val="center"/>
            </w:pPr>
            <w:r w:rsidRPr="00F970B0">
              <w:t xml:space="preserve">Период реализации </w:t>
            </w:r>
            <w:r w:rsidR="00DE3D3A" w:rsidRPr="00F970B0">
              <w:t>П</w:t>
            </w:r>
            <w:r w:rsidRPr="00F970B0">
              <w:t>рограммы</w:t>
            </w:r>
          </w:p>
        </w:tc>
      </w:tr>
      <w:tr w:rsidR="00A04526" w:rsidRPr="00F970B0" w:rsidTr="000005E1">
        <w:trPr>
          <w:trHeight w:val="3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26" w:rsidRPr="00F970B0" w:rsidRDefault="00A04526" w:rsidP="002240D2"/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26" w:rsidRPr="00F970B0" w:rsidRDefault="00A04526" w:rsidP="002240D2"/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26" w:rsidRPr="00F970B0" w:rsidRDefault="00A04526" w:rsidP="002240D2"/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26" w:rsidRPr="00F970B0" w:rsidRDefault="00A04526" w:rsidP="002240D2"/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26" w:rsidRPr="00F970B0" w:rsidRDefault="00A04526" w:rsidP="002240D2"/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26" w:rsidRPr="00F970B0" w:rsidRDefault="00A04526" w:rsidP="002240D2"/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26" w:rsidRPr="00F970B0" w:rsidRDefault="00A04526" w:rsidP="002240D2"/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26" w:rsidRPr="00F970B0" w:rsidRDefault="00A04526" w:rsidP="002240D2">
            <w:pPr>
              <w:jc w:val="center"/>
            </w:pPr>
            <w:r w:rsidRPr="00F970B0">
              <w:t>2021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26" w:rsidRPr="00F970B0" w:rsidRDefault="00A04526" w:rsidP="002240D2">
            <w:pPr>
              <w:jc w:val="center"/>
            </w:pPr>
            <w:r w:rsidRPr="00F970B0">
              <w:t>2022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26" w:rsidRPr="00F970B0" w:rsidRDefault="00A04526" w:rsidP="002240D2">
            <w:pPr>
              <w:jc w:val="center"/>
            </w:pPr>
            <w:r w:rsidRPr="00F970B0">
              <w:t>2023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26" w:rsidRPr="00F970B0" w:rsidRDefault="00A04526" w:rsidP="002240D2">
            <w:pPr>
              <w:jc w:val="center"/>
            </w:pPr>
            <w:r w:rsidRPr="00F970B0">
              <w:t>2024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26" w:rsidRPr="00F970B0" w:rsidRDefault="00A04526" w:rsidP="002240D2">
            <w:pPr>
              <w:jc w:val="center"/>
            </w:pPr>
            <w:r w:rsidRPr="00F970B0">
              <w:t>2025</w:t>
            </w:r>
          </w:p>
        </w:tc>
      </w:tr>
      <w:tr w:rsidR="00A04526" w:rsidRPr="00F970B0" w:rsidTr="000005E1">
        <w:trPr>
          <w:trHeight w:val="301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4526" w:rsidRPr="00F970B0" w:rsidRDefault="00A04526" w:rsidP="002240D2">
            <w:pPr>
              <w:rPr>
                <w:sz w:val="28"/>
                <w:szCs w:val="28"/>
              </w:rPr>
            </w:pPr>
            <w:r w:rsidRPr="00F970B0">
              <w:rPr>
                <w:sz w:val="28"/>
                <w:szCs w:val="28"/>
              </w:rPr>
              <w:t>1</w:t>
            </w:r>
            <w:r w:rsidR="00752EC1" w:rsidRPr="00F970B0">
              <w:rPr>
                <w:sz w:val="28"/>
                <w:szCs w:val="28"/>
              </w:rPr>
              <w:t>.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4526" w:rsidRPr="00F970B0" w:rsidRDefault="00A04526" w:rsidP="00DE3D3A">
            <w:pPr>
              <w:jc w:val="center"/>
              <w:rPr>
                <w:sz w:val="20"/>
                <w:szCs w:val="20"/>
              </w:rPr>
            </w:pPr>
            <w:r w:rsidRPr="00F970B0">
              <w:rPr>
                <w:sz w:val="20"/>
                <w:szCs w:val="20"/>
              </w:rPr>
              <w:t xml:space="preserve">Финансирование мероприятий по </w:t>
            </w:r>
            <w:r w:rsidR="00DE3D3A" w:rsidRPr="00F970B0">
              <w:rPr>
                <w:sz w:val="20"/>
                <w:szCs w:val="20"/>
              </w:rPr>
              <w:t>П</w:t>
            </w:r>
            <w:r w:rsidRPr="00F970B0">
              <w:rPr>
                <w:sz w:val="20"/>
                <w:szCs w:val="20"/>
              </w:rPr>
              <w:t>рограмме "Энергосбережение и повышение энергетической эффективности в городе Оби Новосибирской области на 2021-2025 годы"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26" w:rsidRPr="00F970B0" w:rsidRDefault="00A04526" w:rsidP="002240D2">
            <w:pPr>
              <w:jc w:val="center"/>
              <w:rPr>
                <w:sz w:val="28"/>
                <w:szCs w:val="28"/>
              </w:rPr>
            </w:pPr>
            <w:r w:rsidRPr="00F970B0">
              <w:rPr>
                <w:sz w:val="28"/>
                <w:szCs w:val="28"/>
              </w:rPr>
              <w:t>730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26" w:rsidRPr="00F970B0" w:rsidRDefault="00A04526" w:rsidP="002240D2">
            <w:pPr>
              <w:jc w:val="center"/>
              <w:rPr>
                <w:sz w:val="28"/>
                <w:szCs w:val="28"/>
              </w:rPr>
            </w:pPr>
            <w:r w:rsidRPr="00F970B0">
              <w:rPr>
                <w:sz w:val="28"/>
                <w:szCs w:val="28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26" w:rsidRPr="00F970B0" w:rsidRDefault="00A04526" w:rsidP="002240D2">
            <w:pPr>
              <w:jc w:val="center"/>
              <w:rPr>
                <w:sz w:val="28"/>
                <w:szCs w:val="28"/>
              </w:rPr>
            </w:pPr>
            <w:r w:rsidRPr="00F970B0">
              <w:rPr>
                <w:sz w:val="28"/>
                <w:szCs w:val="28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26" w:rsidRPr="00F970B0" w:rsidRDefault="00A04526" w:rsidP="002240D2">
            <w:pPr>
              <w:jc w:val="center"/>
              <w:rPr>
                <w:sz w:val="28"/>
                <w:szCs w:val="28"/>
              </w:rPr>
            </w:pPr>
            <w:r w:rsidRPr="00F970B0">
              <w:rPr>
                <w:sz w:val="28"/>
                <w:szCs w:val="28"/>
              </w:rPr>
              <w:t>6600001730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26" w:rsidRPr="00F970B0" w:rsidRDefault="00A04526" w:rsidP="002240D2">
            <w:pPr>
              <w:jc w:val="center"/>
              <w:rPr>
                <w:sz w:val="28"/>
                <w:szCs w:val="28"/>
              </w:rPr>
            </w:pPr>
            <w:r w:rsidRPr="00F970B0">
              <w:rPr>
                <w:sz w:val="28"/>
                <w:szCs w:val="28"/>
              </w:rPr>
              <w:t>244 810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26" w:rsidRPr="00F970B0" w:rsidRDefault="00E21D54" w:rsidP="002240D2">
            <w:pPr>
              <w:jc w:val="center"/>
              <w:rPr>
                <w:sz w:val="28"/>
                <w:szCs w:val="28"/>
              </w:rPr>
            </w:pPr>
            <w:r w:rsidRPr="00F970B0">
              <w:rPr>
                <w:sz w:val="28"/>
                <w:szCs w:val="28"/>
              </w:rPr>
              <w:t>398,82</w:t>
            </w:r>
            <w:r w:rsidR="00A04526" w:rsidRPr="00F970B0">
              <w:rPr>
                <w:sz w:val="28"/>
                <w:szCs w:val="2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26" w:rsidRPr="00F970B0" w:rsidRDefault="00EF744F" w:rsidP="002240D2">
            <w:pPr>
              <w:jc w:val="center"/>
              <w:rPr>
                <w:sz w:val="28"/>
                <w:szCs w:val="28"/>
              </w:rPr>
            </w:pPr>
            <w:r w:rsidRPr="00F970B0">
              <w:rPr>
                <w:sz w:val="28"/>
                <w:szCs w:val="28"/>
              </w:rPr>
              <w:t>669,6</w:t>
            </w:r>
            <w:r w:rsidR="00A04526" w:rsidRPr="00F970B0">
              <w:rPr>
                <w:sz w:val="28"/>
                <w:szCs w:val="2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26" w:rsidRPr="00F970B0" w:rsidRDefault="00E01A6C" w:rsidP="002240D2">
            <w:pPr>
              <w:jc w:val="center"/>
              <w:rPr>
                <w:sz w:val="28"/>
                <w:szCs w:val="28"/>
              </w:rPr>
            </w:pPr>
            <w:r w:rsidRPr="00F970B0">
              <w:rPr>
                <w:sz w:val="28"/>
                <w:szCs w:val="28"/>
              </w:rPr>
              <w:t>1376,3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26" w:rsidRPr="00F970B0" w:rsidRDefault="00E01A6C" w:rsidP="002240D2">
            <w:pPr>
              <w:jc w:val="center"/>
              <w:rPr>
                <w:sz w:val="28"/>
                <w:szCs w:val="28"/>
              </w:rPr>
            </w:pPr>
            <w:r w:rsidRPr="00F970B0">
              <w:rPr>
                <w:sz w:val="28"/>
                <w:szCs w:val="28"/>
              </w:rPr>
              <w:t>1977,5</w:t>
            </w:r>
            <w:r w:rsidR="00A04526" w:rsidRPr="00F970B0">
              <w:rPr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526" w:rsidRPr="00F970B0" w:rsidRDefault="00985A4A" w:rsidP="002240D2">
            <w:pPr>
              <w:jc w:val="center"/>
              <w:rPr>
                <w:sz w:val="28"/>
                <w:szCs w:val="28"/>
              </w:rPr>
            </w:pPr>
            <w:r w:rsidRPr="00F970B0">
              <w:rPr>
                <w:sz w:val="28"/>
                <w:szCs w:val="28"/>
              </w:rPr>
              <w:t>1920,0</w:t>
            </w:r>
            <w:r w:rsidR="00A04526" w:rsidRPr="00F970B0">
              <w:rPr>
                <w:sz w:val="28"/>
                <w:szCs w:val="28"/>
              </w:rPr>
              <w:t> </w:t>
            </w:r>
          </w:p>
        </w:tc>
      </w:tr>
      <w:tr w:rsidR="00A04526" w:rsidRPr="00F970B0" w:rsidTr="000005E1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526" w:rsidRPr="00F970B0" w:rsidRDefault="00A04526" w:rsidP="002240D2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526" w:rsidRPr="00F970B0" w:rsidRDefault="00A04526" w:rsidP="002240D2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26" w:rsidRPr="00F970B0" w:rsidRDefault="00A04526" w:rsidP="002240D2">
            <w:pPr>
              <w:jc w:val="center"/>
              <w:rPr>
                <w:color w:val="000000"/>
                <w:sz w:val="28"/>
                <w:szCs w:val="28"/>
              </w:rPr>
            </w:pPr>
            <w:r w:rsidRPr="00F970B0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26" w:rsidRPr="00F970B0" w:rsidRDefault="00A04526" w:rsidP="002240D2">
            <w:pPr>
              <w:jc w:val="center"/>
              <w:rPr>
                <w:color w:val="000000"/>
                <w:sz w:val="28"/>
                <w:szCs w:val="28"/>
              </w:rPr>
            </w:pPr>
            <w:r w:rsidRPr="00F970B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26" w:rsidRPr="00F970B0" w:rsidRDefault="00A04526" w:rsidP="002240D2">
            <w:pPr>
              <w:jc w:val="center"/>
              <w:rPr>
                <w:color w:val="000000"/>
                <w:sz w:val="28"/>
                <w:szCs w:val="28"/>
              </w:rPr>
            </w:pPr>
            <w:r w:rsidRPr="00F970B0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26" w:rsidRPr="00F970B0" w:rsidRDefault="00A04526" w:rsidP="002240D2">
            <w:pPr>
              <w:jc w:val="center"/>
              <w:rPr>
                <w:color w:val="000000"/>
                <w:sz w:val="28"/>
                <w:szCs w:val="28"/>
              </w:rPr>
            </w:pPr>
            <w:r w:rsidRPr="00F970B0">
              <w:rPr>
                <w:color w:val="000000"/>
                <w:sz w:val="28"/>
                <w:szCs w:val="28"/>
              </w:rPr>
              <w:t>6600001290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26" w:rsidRPr="00F970B0" w:rsidRDefault="00A04526" w:rsidP="002240D2">
            <w:pPr>
              <w:jc w:val="center"/>
              <w:rPr>
                <w:color w:val="000000"/>
                <w:sz w:val="28"/>
                <w:szCs w:val="28"/>
              </w:rPr>
            </w:pPr>
            <w:r w:rsidRPr="00F970B0"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26" w:rsidRPr="00F970B0" w:rsidRDefault="00A04526" w:rsidP="002240D2">
            <w:pPr>
              <w:jc w:val="center"/>
              <w:rPr>
                <w:color w:val="000000"/>
                <w:sz w:val="28"/>
                <w:szCs w:val="28"/>
              </w:rPr>
            </w:pPr>
            <w:r w:rsidRPr="00F970B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26" w:rsidRPr="00F970B0" w:rsidRDefault="00A04526" w:rsidP="002240D2">
            <w:pPr>
              <w:jc w:val="center"/>
              <w:rPr>
                <w:color w:val="000000"/>
                <w:sz w:val="28"/>
                <w:szCs w:val="28"/>
              </w:rPr>
            </w:pPr>
            <w:r w:rsidRPr="00F970B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26" w:rsidRPr="00F970B0" w:rsidRDefault="00A04526" w:rsidP="002240D2">
            <w:pPr>
              <w:jc w:val="center"/>
              <w:rPr>
                <w:color w:val="000000"/>
                <w:sz w:val="28"/>
                <w:szCs w:val="28"/>
              </w:rPr>
            </w:pPr>
            <w:r w:rsidRPr="00F970B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26" w:rsidRPr="00F970B0" w:rsidRDefault="00A04526" w:rsidP="002240D2">
            <w:pPr>
              <w:jc w:val="center"/>
              <w:rPr>
                <w:color w:val="000000"/>
                <w:sz w:val="28"/>
                <w:szCs w:val="28"/>
              </w:rPr>
            </w:pPr>
            <w:r w:rsidRPr="00F970B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26" w:rsidRPr="00F970B0" w:rsidRDefault="00A04526" w:rsidP="002240D2">
            <w:pPr>
              <w:jc w:val="center"/>
              <w:rPr>
                <w:color w:val="000000"/>
                <w:sz w:val="28"/>
                <w:szCs w:val="28"/>
              </w:rPr>
            </w:pPr>
            <w:r w:rsidRPr="00F970B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4526" w:rsidRPr="00F970B0" w:rsidTr="000005E1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526" w:rsidRPr="00F970B0" w:rsidRDefault="00A04526" w:rsidP="002240D2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526" w:rsidRPr="00F970B0" w:rsidRDefault="00A04526" w:rsidP="002240D2">
            <w:pPr>
              <w:rPr>
                <w:sz w:val="20"/>
                <w:szCs w:val="20"/>
              </w:rPr>
            </w:pPr>
          </w:p>
        </w:tc>
        <w:tc>
          <w:tcPr>
            <w:tcW w:w="5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526" w:rsidRPr="00F970B0" w:rsidRDefault="00A04526" w:rsidP="002240D2">
            <w:pPr>
              <w:jc w:val="center"/>
              <w:rPr>
                <w:color w:val="000000"/>
                <w:sz w:val="28"/>
                <w:szCs w:val="28"/>
              </w:rPr>
            </w:pPr>
            <w:r w:rsidRPr="00F970B0">
              <w:rPr>
                <w:color w:val="000000"/>
                <w:sz w:val="28"/>
                <w:szCs w:val="28"/>
              </w:rPr>
              <w:t>внебюджетные средства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26" w:rsidRPr="00F970B0" w:rsidRDefault="009F2CFE" w:rsidP="002240D2">
            <w:pPr>
              <w:jc w:val="center"/>
              <w:rPr>
                <w:color w:val="000000"/>
                <w:sz w:val="28"/>
                <w:szCs w:val="28"/>
              </w:rPr>
            </w:pPr>
            <w:r w:rsidRPr="00F970B0">
              <w:rPr>
                <w:color w:val="000000"/>
                <w:sz w:val="28"/>
                <w:szCs w:val="28"/>
              </w:rPr>
              <w:t>0</w:t>
            </w:r>
            <w:r w:rsidR="00A04526" w:rsidRPr="00F970B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26" w:rsidRPr="00F970B0" w:rsidRDefault="00985A4A" w:rsidP="002240D2">
            <w:pPr>
              <w:jc w:val="center"/>
              <w:rPr>
                <w:color w:val="000000"/>
                <w:sz w:val="28"/>
                <w:szCs w:val="28"/>
              </w:rPr>
            </w:pPr>
            <w:r w:rsidRPr="00F970B0">
              <w:rPr>
                <w:color w:val="000000"/>
                <w:sz w:val="28"/>
                <w:szCs w:val="28"/>
              </w:rPr>
              <w:t>380,0</w:t>
            </w:r>
            <w:r w:rsidR="00A04526" w:rsidRPr="00F970B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26" w:rsidRPr="00F970B0" w:rsidRDefault="00985A4A" w:rsidP="002240D2">
            <w:pPr>
              <w:jc w:val="center"/>
              <w:rPr>
                <w:color w:val="000000"/>
                <w:sz w:val="28"/>
                <w:szCs w:val="28"/>
              </w:rPr>
            </w:pPr>
            <w:r w:rsidRPr="00F970B0">
              <w:rPr>
                <w:color w:val="000000"/>
                <w:sz w:val="28"/>
                <w:szCs w:val="28"/>
              </w:rPr>
              <w:t>340,0</w:t>
            </w:r>
            <w:r w:rsidR="00A04526" w:rsidRPr="00F970B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26" w:rsidRPr="00F970B0" w:rsidRDefault="00985A4A" w:rsidP="002240D2">
            <w:pPr>
              <w:jc w:val="center"/>
              <w:rPr>
                <w:color w:val="000000"/>
                <w:sz w:val="28"/>
                <w:szCs w:val="28"/>
              </w:rPr>
            </w:pPr>
            <w:r w:rsidRPr="00F970B0">
              <w:rPr>
                <w:color w:val="000000"/>
                <w:sz w:val="28"/>
                <w:szCs w:val="28"/>
              </w:rPr>
              <w:t>240,0</w:t>
            </w:r>
            <w:r w:rsidR="00A04526" w:rsidRPr="00F970B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26" w:rsidRPr="00F970B0" w:rsidRDefault="00985A4A" w:rsidP="002240D2">
            <w:pPr>
              <w:jc w:val="center"/>
              <w:rPr>
                <w:color w:val="000000"/>
                <w:sz w:val="28"/>
                <w:szCs w:val="28"/>
              </w:rPr>
            </w:pPr>
            <w:r w:rsidRPr="00F970B0">
              <w:rPr>
                <w:color w:val="000000"/>
                <w:sz w:val="28"/>
                <w:szCs w:val="28"/>
              </w:rPr>
              <w:t>240,0</w:t>
            </w:r>
            <w:r w:rsidR="00A04526" w:rsidRPr="00F970B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4526" w:rsidRPr="00F970B0" w:rsidTr="000005E1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526" w:rsidRPr="00F970B0" w:rsidRDefault="00A04526" w:rsidP="002240D2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526" w:rsidRPr="00F970B0" w:rsidRDefault="00A04526" w:rsidP="002240D2">
            <w:pPr>
              <w:rPr>
                <w:sz w:val="20"/>
                <w:szCs w:val="20"/>
              </w:rPr>
            </w:pPr>
          </w:p>
        </w:tc>
        <w:tc>
          <w:tcPr>
            <w:tcW w:w="5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526" w:rsidRPr="00F970B0" w:rsidRDefault="00A04526" w:rsidP="002240D2">
            <w:pPr>
              <w:jc w:val="right"/>
              <w:rPr>
                <w:bCs/>
                <w:color w:val="000000"/>
              </w:rPr>
            </w:pPr>
            <w:r w:rsidRPr="00F970B0">
              <w:rPr>
                <w:bCs/>
                <w:color w:val="000000"/>
              </w:rPr>
              <w:t>ИТОГО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26" w:rsidRPr="00F970B0" w:rsidRDefault="00E21D54" w:rsidP="002240D2">
            <w:pPr>
              <w:jc w:val="center"/>
              <w:rPr>
                <w:color w:val="000000"/>
                <w:sz w:val="28"/>
                <w:szCs w:val="28"/>
              </w:rPr>
            </w:pPr>
            <w:r w:rsidRPr="00F970B0">
              <w:rPr>
                <w:color w:val="000000"/>
                <w:sz w:val="28"/>
                <w:szCs w:val="28"/>
              </w:rPr>
              <w:t>398,82</w:t>
            </w:r>
            <w:r w:rsidR="00A04526" w:rsidRPr="00F970B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26" w:rsidRPr="00F970B0" w:rsidRDefault="00EF744F" w:rsidP="002240D2">
            <w:pPr>
              <w:jc w:val="center"/>
              <w:rPr>
                <w:color w:val="000000"/>
                <w:sz w:val="28"/>
                <w:szCs w:val="28"/>
              </w:rPr>
            </w:pPr>
            <w:r w:rsidRPr="00F970B0">
              <w:rPr>
                <w:color w:val="000000"/>
                <w:sz w:val="28"/>
                <w:szCs w:val="28"/>
              </w:rPr>
              <w:t>1049,6</w:t>
            </w:r>
            <w:r w:rsidR="00A04526" w:rsidRPr="00F970B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26" w:rsidRPr="00F970B0" w:rsidRDefault="00E01A6C" w:rsidP="002240D2">
            <w:pPr>
              <w:jc w:val="center"/>
              <w:rPr>
                <w:color w:val="000000"/>
                <w:sz w:val="28"/>
                <w:szCs w:val="28"/>
              </w:rPr>
            </w:pPr>
            <w:r w:rsidRPr="00F970B0">
              <w:rPr>
                <w:color w:val="000000"/>
                <w:sz w:val="28"/>
                <w:szCs w:val="28"/>
              </w:rPr>
              <w:t>1716,3</w:t>
            </w:r>
            <w:r w:rsidR="00A04526" w:rsidRPr="00F970B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26" w:rsidRPr="00F970B0" w:rsidRDefault="00A04526" w:rsidP="00E01A6C">
            <w:pPr>
              <w:jc w:val="center"/>
              <w:rPr>
                <w:color w:val="000000"/>
                <w:sz w:val="28"/>
                <w:szCs w:val="28"/>
              </w:rPr>
            </w:pPr>
            <w:r w:rsidRPr="00F970B0">
              <w:rPr>
                <w:color w:val="000000"/>
                <w:sz w:val="28"/>
                <w:szCs w:val="28"/>
              </w:rPr>
              <w:t> </w:t>
            </w:r>
            <w:r w:rsidR="00E01A6C" w:rsidRPr="00F970B0">
              <w:rPr>
                <w:color w:val="000000"/>
                <w:sz w:val="28"/>
                <w:szCs w:val="28"/>
              </w:rPr>
              <w:t>2217,5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26" w:rsidRPr="00F970B0" w:rsidRDefault="00985A4A" w:rsidP="002240D2">
            <w:pPr>
              <w:jc w:val="center"/>
              <w:rPr>
                <w:color w:val="000000"/>
                <w:sz w:val="28"/>
                <w:szCs w:val="28"/>
              </w:rPr>
            </w:pPr>
            <w:r w:rsidRPr="00F970B0">
              <w:rPr>
                <w:color w:val="000000"/>
                <w:sz w:val="28"/>
                <w:szCs w:val="28"/>
              </w:rPr>
              <w:t>2160,0</w:t>
            </w:r>
            <w:r w:rsidR="00A04526" w:rsidRPr="00F970B0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A04526" w:rsidRPr="00F970B0" w:rsidRDefault="00A04526" w:rsidP="00A04526"/>
    <w:p w:rsidR="00A04526" w:rsidRPr="00F970B0" w:rsidRDefault="00A04526" w:rsidP="009A04CA">
      <w:pPr>
        <w:jc w:val="right"/>
        <w:rPr>
          <w:bCs/>
          <w:sz w:val="28"/>
        </w:rPr>
      </w:pPr>
    </w:p>
    <w:p w:rsidR="008B5AB8" w:rsidRPr="00F970B0" w:rsidRDefault="008B5AB8" w:rsidP="009A04CA">
      <w:pPr>
        <w:jc w:val="right"/>
        <w:rPr>
          <w:bCs/>
          <w:sz w:val="28"/>
        </w:rPr>
      </w:pPr>
    </w:p>
    <w:p w:rsidR="008B5AB8" w:rsidRDefault="0081212E" w:rsidP="006D2120">
      <w:pPr>
        <w:jc w:val="center"/>
        <w:rPr>
          <w:bCs/>
        </w:rPr>
      </w:pPr>
      <w:r w:rsidRPr="00F970B0">
        <w:rPr>
          <w:bCs/>
        </w:rPr>
        <w:t>_________</w:t>
      </w:r>
    </w:p>
    <w:sectPr w:rsidR="008B5AB8" w:rsidSect="00AB376D">
      <w:pgSz w:w="16838" w:h="11906" w:orient="landscape" w:code="9"/>
      <w:pgMar w:top="1418" w:right="1134" w:bottom="567" w:left="1134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AA2" w:rsidRDefault="004E7AA2" w:rsidP="00DE207B">
      <w:r>
        <w:separator/>
      </w:r>
    </w:p>
  </w:endnote>
  <w:endnote w:type="continuationSeparator" w:id="0">
    <w:p w:rsidR="004E7AA2" w:rsidRDefault="004E7AA2" w:rsidP="00DE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AA2" w:rsidRDefault="004E7AA2" w:rsidP="00DE207B">
      <w:r>
        <w:separator/>
      </w:r>
    </w:p>
  </w:footnote>
  <w:footnote w:type="continuationSeparator" w:id="0">
    <w:p w:rsidR="004E7AA2" w:rsidRDefault="004E7AA2" w:rsidP="00DE2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/>
        <w:bCs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7"/>
    <w:multiLevelType w:val="singleLevel"/>
    <w:tmpl w:val="00000007"/>
    <w:name w:val="WW8Num2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5">
    <w:nsid w:val="00000008"/>
    <w:multiLevelType w:val="multilevel"/>
    <w:tmpl w:val="2E5E27D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ind w:left="1230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023B3FA3"/>
    <w:multiLevelType w:val="hybridMultilevel"/>
    <w:tmpl w:val="2BC0F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3230FC4"/>
    <w:multiLevelType w:val="hybridMultilevel"/>
    <w:tmpl w:val="17E2B10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0EC8506D"/>
    <w:multiLevelType w:val="hybridMultilevel"/>
    <w:tmpl w:val="7138D010"/>
    <w:lvl w:ilvl="0" w:tplc="043A993A">
      <w:start w:val="1"/>
      <w:numFmt w:val="bullet"/>
      <w:lvlText w:val="—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1052918"/>
    <w:multiLevelType w:val="hybridMultilevel"/>
    <w:tmpl w:val="7D4E900C"/>
    <w:lvl w:ilvl="0" w:tplc="043A993A">
      <w:start w:val="1"/>
      <w:numFmt w:val="bullet"/>
      <w:lvlText w:val="—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4B5AA5"/>
    <w:multiLevelType w:val="hybridMultilevel"/>
    <w:tmpl w:val="7B36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DD321D"/>
    <w:multiLevelType w:val="hybridMultilevel"/>
    <w:tmpl w:val="999209B0"/>
    <w:lvl w:ilvl="0" w:tplc="043A993A">
      <w:start w:val="1"/>
      <w:numFmt w:val="bullet"/>
      <w:lvlText w:val="—"/>
      <w:lvlJc w:val="left"/>
      <w:pPr>
        <w:ind w:left="14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279772E6"/>
    <w:multiLevelType w:val="hybridMultilevel"/>
    <w:tmpl w:val="429000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D22295"/>
    <w:multiLevelType w:val="multilevel"/>
    <w:tmpl w:val="7EBC5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37E0386C"/>
    <w:multiLevelType w:val="hybridMultilevel"/>
    <w:tmpl w:val="83A26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52752C"/>
    <w:multiLevelType w:val="hybridMultilevel"/>
    <w:tmpl w:val="BC4C2CAE"/>
    <w:lvl w:ilvl="0" w:tplc="043A993A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D80795"/>
    <w:multiLevelType w:val="hybridMultilevel"/>
    <w:tmpl w:val="34F2A7B4"/>
    <w:lvl w:ilvl="0" w:tplc="043A993A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2345146"/>
    <w:multiLevelType w:val="hybridMultilevel"/>
    <w:tmpl w:val="824AC152"/>
    <w:lvl w:ilvl="0" w:tplc="375AD33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3AE6073"/>
    <w:multiLevelType w:val="hybridMultilevel"/>
    <w:tmpl w:val="E2625C38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9">
    <w:nsid w:val="7AE90974"/>
    <w:multiLevelType w:val="hybridMultilevel"/>
    <w:tmpl w:val="DA2A3C96"/>
    <w:lvl w:ilvl="0" w:tplc="04190001">
      <w:start w:val="1"/>
      <w:numFmt w:val="bullet"/>
      <w:lvlText w:val=""/>
      <w:lvlJc w:val="left"/>
      <w:pPr>
        <w:tabs>
          <w:tab w:val="num" w:pos="6031"/>
        </w:tabs>
        <w:ind w:left="6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7D1A101E"/>
    <w:multiLevelType w:val="hybridMultilevel"/>
    <w:tmpl w:val="E16220D4"/>
    <w:lvl w:ilvl="0" w:tplc="517A2900">
      <w:start w:val="1"/>
      <w:numFmt w:val="bullet"/>
      <w:lvlText w:val=""/>
      <w:lvlJc w:val="left"/>
      <w:pPr>
        <w:ind w:left="3600" w:hanging="360"/>
      </w:pPr>
      <w:rPr>
        <w:rFonts w:ascii="Symbol" w:hAnsi="Symbol" w:cs="Times New Roman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>
    <w:nsid w:val="7E8D412D"/>
    <w:multiLevelType w:val="hybridMultilevel"/>
    <w:tmpl w:val="A2122736"/>
    <w:lvl w:ilvl="0" w:tplc="043A993A">
      <w:start w:val="1"/>
      <w:numFmt w:val="bullet"/>
      <w:lvlText w:val="—"/>
      <w:lvlJc w:val="left"/>
      <w:pPr>
        <w:tabs>
          <w:tab w:val="num" w:pos="2251"/>
        </w:tabs>
        <w:ind w:left="2081" w:hanging="114"/>
      </w:pPr>
      <w:rPr>
        <w:rFonts w:ascii="Courier New" w:hAnsi="Courier New" w:hint="default"/>
      </w:rPr>
    </w:lvl>
    <w:lvl w:ilvl="1" w:tplc="486E39F0">
      <w:start w:val="1"/>
      <w:numFmt w:val="bullet"/>
      <w:lvlText w:val="—"/>
      <w:lvlJc w:val="left"/>
      <w:pPr>
        <w:tabs>
          <w:tab w:val="num" w:pos="710"/>
        </w:tabs>
        <w:ind w:left="540" w:hanging="114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0"/>
  </w:num>
  <w:num w:numId="5">
    <w:abstractNumId w:val="1"/>
  </w:num>
  <w:num w:numId="6">
    <w:abstractNumId w:val="21"/>
  </w:num>
  <w:num w:numId="7">
    <w:abstractNumId w:val="20"/>
  </w:num>
  <w:num w:numId="8">
    <w:abstractNumId w:val="19"/>
  </w:num>
  <w:num w:numId="9">
    <w:abstractNumId w:val="3"/>
  </w:num>
  <w:num w:numId="10">
    <w:abstractNumId w:val="5"/>
  </w:num>
  <w:num w:numId="11">
    <w:abstractNumId w:val="2"/>
  </w:num>
  <w:num w:numId="12">
    <w:abstractNumId w:val="4"/>
  </w:num>
  <w:num w:numId="13">
    <w:abstractNumId w:val="8"/>
  </w:num>
  <w:num w:numId="14">
    <w:abstractNumId w:val="15"/>
  </w:num>
  <w:num w:numId="15">
    <w:abstractNumId w:val="9"/>
  </w:num>
  <w:num w:numId="16">
    <w:abstractNumId w:val="16"/>
  </w:num>
  <w:num w:numId="17">
    <w:abstractNumId w:val="11"/>
  </w:num>
  <w:num w:numId="18">
    <w:abstractNumId w:val="18"/>
  </w:num>
  <w:num w:numId="19">
    <w:abstractNumId w:val="12"/>
  </w:num>
  <w:num w:numId="20">
    <w:abstractNumId w:val="7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DB"/>
    <w:rsid w:val="000005E1"/>
    <w:rsid w:val="000011C7"/>
    <w:rsid w:val="00005ADE"/>
    <w:rsid w:val="0001321D"/>
    <w:rsid w:val="00026AC4"/>
    <w:rsid w:val="00033F00"/>
    <w:rsid w:val="000343E5"/>
    <w:rsid w:val="00034D21"/>
    <w:rsid w:val="00036D3F"/>
    <w:rsid w:val="000410EF"/>
    <w:rsid w:val="000428D2"/>
    <w:rsid w:val="000561A1"/>
    <w:rsid w:val="000603E4"/>
    <w:rsid w:val="0006292F"/>
    <w:rsid w:val="0006307A"/>
    <w:rsid w:val="00063DE5"/>
    <w:rsid w:val="00065054"/>
    <w:rsid w:val="0006573E"/>
    <w:rsid w:val="00065FFB"/>
    <w:rsid w:val="00067242"/>
    <w:rsid w:val="000725DC"/>
    <w:rsid w:val="000851B9"/>
    <w:rsid w:val="000866DB"/>
    <w:rsid w:val="00087123"/>
    <w:rsid w:val="00087E2A"/>
    <w:rsid w:val="00090073"/>
    <w:rsid w:val="0009137F"/>
    <w:rsid w:val="000949AD"/>
    <w:rsid w:val="00096AFA"/>
    <w:rsid w:val="000975B0"/>
    <w:rsid w:val="000A08E8"/>
    <w:rsid w:val="000A34AA"/>
    <w:rsid w:val="000A3A58"/>
    <w:rsid w:val="000A4091"/>
    <w:rsid w:val="000A6DF8"/>
    <w:rsid w:val="000B1177"/>
    <w:rsid w:val="000B71E3"/>
    <w:rsid w:val="000C169C"/>
    <w:rsid w:val="000C5A22"/>
    <w:rsid w:val="000D14CE"/>
    <w:rsid w:val="000D18EB"/>
    <w:rsid w:val="000D5E44"/>
    <w:rsid w:val="000E1039"/>
    <w:rsid w:val="000E2B54"/>
    <w:rsid w:val="001031A1"/>
    <w:rsid w:val="001078CD"/>
    <w:rsid w:val="0011173B"/>
    <w:rsid w:val="00111EB8"/>
    <w:rsid w:val="0011435A"/>
    <w:rsid w:val="0011568F"/>
    <w:rsid w:val="001169CD"/>
    <w:rsid w:val="0012248F"/>
    <w:rsid w:val="001251EB"/>
    <w:rsid w:val="00130B7C"/>
    <w:rsid w:val="00147778"/>
    <w:rsid w:val="00151EAD"/>
    <w:rsid w:val="00152517"/>
    <w:rsid w:val="00153270"/>
    <w:rsid w:val="0016170C"/>
    <w:rsid w:val="00164102"/>
    <w:rsid w:val="00166181"/>
    <w:rsid w:val="00172A82"/>
    <w:rsid w:val="0017431B"/>
    <w:rsid w:val="0017683C"/>
    <w:rsid w:val="00176ED9"/>
    <w:rsid w:val="001805A8"/>
    <w:rsid w:val="0018126A"/>
    <w:rsid w:val="001830DD"/>
    <w:rsid w:val="0018604A"/>
    <w:rsid w:val="001873FA"/>
    <w:rsid w:val="00187516"/>
    <w:rsid w:val="00187E72"/>
    <w:rsid w:val="0019149D"/>
    <w:rsid w:val="00192424"/>
    <w:rsid w:val="0019342A"/>
    <w:rsid w:val="00196681"/>
    <w:rsid w:val="001A2A9E"/>
    <w:rsid w:val="001A5173"/>
    <w:rsid w:val="001A6D9A"/>
    <w:rsid w:val="001B02A9"/>
    <w:rsid w:val="001B0D9C"/>
    <w:rsid w:val="001B6B7D"/>
    <w:rsid w:val="001C1AC5"/>
    <w:rsid w:val="001C4C46"/>
    <w:rsid w:val="001C512D"/>
    <w:rsid w:val="001C6C9D"/>
    <w:rsid w:val="001D0C82"/>
    <w:rsid w:val="001D1861"/>
    <w:rsid w:val="001D19D2"/>
    <w:rsid w:val="001D51F9"/>
    <w:rsid w:val="001D6A71"/>
    <w:rsid w:val="001D73F8"/>
    <w:rsid w:val="001D7544"/>
    <w:rsid w:val="001E0242"/>
    <w:rsid w:val="001E756A"/>
    <w:rsid w:val="001E7F07"/>
    <w:rsid w:val="001F4E8B"/>
    <w:rsid w:val="001F70AD"/>
    <w:rsid w:val="00201432"/>
    <w:rsid w:val="00205ED9"/>
    <w:rsid w:val="00207BBD"/>
    <w:rsid w:val="0021520B"/>
    <w:rsid w:val="00215FE0"/>
    <w:rsid w:val="0021656E"/>
    <w:rsid w:val="00222368"/>
    <w:rsid w:val="002240D2"/>
    <w:rsid w:val="0022546D"/>
    <w:rsid w:val="002270AE"/>
    <w:rsid w:val="00231122"/>
    <w:rsid w:val="0023139B"/>
    <w:rsid w:val="0023153B"/>
    <w:rsid w:val="00234DF3"/>
    <w:rsid w:val="002358F8"/>
    <w:rsid w:val="00236078"/>
    <w:rsid w:val="00237F4C"/>
    <w:rsid w:val="00240D93"/>
    <w:rsid w:val="002423B6"/>
    <w:rsid w:val="00244B51"/>
    <w:rsid w:val="00245E92"/>
    <w:rsid w:val="00251124"/>
    <w:rsid w:val="00255200"/>
    <w:rsid w:val="002661CD"/>
    <w:rsid w:val="0026760C"/>
    <w:rsid w:val="00271560"/>
    <w:rsid w:val="00273359"/>
    <w:rsid w:val="00280430"/>
    <w:rsid w:val="0028676C"/>
    <w:rsid w:val="00292E7B"/>
    <w:rsid w:val="00294776"/>
    <w:rsid w:val="002A154D"/>
    <w:rsid w:val="002A476D"/>
    <w:rsid w:val="002A4AEC"/>
    <w:rsid w:val="002B1E52"/>
    <w:rsid w:val="002B2554"/>
    <w:rsid w:val="002B3249"/>
    <w:rsid w:val="002B4FDF"/>
    <w:rsid w:val="002B6D0D"/>
    <w:rsid w:val="002C19CC"/>
    <w:rsid w:val="002C2060"/>
    <w:rsid w:val="002C3025"/>
    <w:rsid w:val="002C60CE"/>
    <w:rsid w:val="002D25B0"/>
    <w:rsid w:val="002D2EC1"/>
    <w:rsid w:val="002D3807"/>
    <w:rsid w:val="002D4CAD"/>
    <w:rsid w:val="002E25E7"/>
    <w:rsid w:val="002E4B71"/>
    <w:rsid w:val="002E710A"/>
    <w:rsid w:val="002F179F"/>
    <w:rsid w:val="0030017F"/>
    <w:rsid w:val="00300C17"/>
    <w:rsid w:val="0031458C"/>
    <w:rsid w:val="00316037"/>
    <w:rsid w:val="003166A5"/>
    <w:rsid w:val="00321216"/>
    <w:rsid w:val="0032390B"/>
    <w:rsid w:val="003317D6"/>
    <w:rsid w:val="00331B94"/>
    <w:rsid w:val="00337612"/>
    <w:rsid w:val="00337C35"/>
    <w:rsid w:val="003508AC"/>
    <w:rsid w:val="003578CA"/>
    <w:rsid w:val="003630DC"/>
    <w:rsid w:val="00367466"/>
    <w:rsid w:val="0037222C"/>
    <w:rsid w:val="003773B1"/>
    <w:rsid w:val="003817C2"/>
    <w:rsid w:val="00381B80"/>
    <w:rsid w:val="003841B9"/>
    <w:rsid w:val="0038730B"/>
    <w:rsid w:val="00390C6C"/>
    <w:rsid w:val="00390E11"/>
    <w:rsid w:val="00392453"/>
    <w:rsid w:val="0039262A"/>
    <w:rsid w:val="0039482C"/>
    <w:rsid w:val="00395FFC"/>
    <w:rsid w:val="003A1DF3"/>
    <w:rsid w:val="003A4C50"/>
    <w:rsid w:val="003A7158"/>
    <w:rsid w:val="003B0B7F"/>
    <w:rsid w:val="003B2197"/>
    <w:rsid w:val="003B698B"/>
    <w:rsid w:val="003B7971"/>
    <w:rsid w:val="003C0553"/>
    <w:rsid w:val="003C2B38"/>
    <w:rsid w:val="003D13FF"/>
    <w:rsid w:val="003D4D3C"/>
    <w:rsid w:val="003D79F0"/>
    <w:rsid w:val="003E2A7B"/>
    <w:rsid w:val="003E49BE"/>
    <w:rsid w:val="003E6289"/>
    <w:rsid w:val="003F1DF4"/>
    <w:rsid w:val="003F3A4D"/>
    <w:rsid w:val="003F5A5F"/>
    <w:rsid w:val="00402DBE"/>
    <w:rsid w:val="00403980"/>
    <w:rsid w:val="00403B0A"/>
    <w:rsid w:val="004040C5"/>
    <w:rsid w:val="00404888"/>
    <w:rsid w:val="004122AB"/>
    <w:rsid w:val="0041352B"/>
    <w:rsid w:val="00416DDF"/>
    <w:rsid w:val="00417882"/>
    <w:rsid w:val="00417AB1"/>
    <w:rsid w:val="0042093E"/>
    <w:rsid w:val="00423C98"/>
    <w:rsid w:val="00426AA4"/>
    <w:rsid w:val="00427538"/>
    <w:rsid w:val="004306FA"/>
    <w:rsid w:val="00434428"/>
    <w:rsid w:val="00436773"/>
    <w:rsid w:val="004439E5"/>
    <w:rsid w:val="0044763F"/>
    <w:rsid w:val="00450264"/>
    <w:rsid w:val="004523FC"/>
    <w:rsid w:val="004544FE"/>
    <w:rsid w:val="00455B92"/>
    <w:rsid w:val="00456EB0"/>
    <w:rsid w:val="0045774C"/>
    <w:rsid w:val="004601CD"/>
    <w:rsid w:val="004632AF"/>
    <w:rsid w:val="00464AC9"/>
    <w:rsid w:val="00465F77"/>
    <w:rsid w:val="004748EC"/>
    <w:rsid w:val="0047491D"/>
    <w:rsid w:val="00485865"/>
    <w:rsid w:val="004913C6"/>
    <w:rsid w:val="00493599"/>
    <w:rsid w:val="004A035F"/>
    <w:rsid w:val="004A0D0A"/>
    <w:rsid w:val="004A1CAB"/>
    <w:rsid w:val="004A399D"/>
    <w:rsid w:val="004A40B0"/>
    <w:rsid w:val="004A7497"/>
    <w:rsid w:val="004B3970"/>
    <w:rsid w:val="004B3A64"/>
    <w:rsid w:val="004B3F34"/>
    <w:rsid w:val="004C4E83"/>
    <w:rsid w:val="004C60BD"/>
    <w:rsid w:val="004D19E0"/>
    <w:rsid w:val="004D5EB0"/>
    <w:rsid w:val="004D79E4"/>
    <w:rsid w:val="004E2F3B"/>
    <w:rsid w:val="004E4505"/>
    <w:rsid w:val="004E7AA2"/>
    <w:rsid w:val="004F7838"/>
    <w:rsid w:val="00504DDB"/>
    <w:rsid w:val="0050578C"/>
    <w:rsid w:val="00520A0B"/>
    <w:rsid w:val="00522E04"/>
    <w:rsid w:val="005302E9"/>
    <w:rsid w:val="00530AD7"/>
    <w:rsid w:val="00530FE1"/>
    <w:rsid w:val="00533AE1"/>
    <w:rsid w:val="005434AC"/>
    <w:rsid w:val="00545904"/>
    <w:rsid w:val="0054613D"/>
    <w:rsid w:val="00550829"/>
    <w:rsid w:val="00556E0E"/>
    <w:rsid w:val="005604F2"/>
    <w:rsid w:val="00561E61"/>
    <w:rsid w:val="005653DA"/>
    <w:rsid w:val="005707D2"/>
    <w:rsid w:val="00571DF4"/>
    <w:rsid w:val="005739FC"/>
    <w:rsid w:val="00574A97"/>
    <w:rsid w:val="00580C3A"/>
    <w:rsid w:val="00583D63"/>
    <w:rsid w:val="00584787"/>
    <w:rsid w:val="00584EEF"/>
    <w:rsid w:val="00592475"/>
    <w:rsid w:val="005A58CB"/>
    <w:rsid w:val="005A720B"/>
    <w:rsid w:val="005A7BD5"/>
    <w:rsid w:val="005B3D4B"/>
    <w:rsid w:val="005B6101"/>
    <w:rsid w:val="005C40D0"/>
    <w:rsid w:val="005C4467"/>
    <w:rsid w:val="005C4590"/>
    <w:rsid w:val="005C4C1C"/>
    <w:rsid w:val="005D226F"/>
    <w:rsid w:val="005D63AD"/>
    <w:rsid w:val="005F1402"/>
    <w:rsid w:val="005F17FC"/>
    <w:rsid w:val="005F3CA1"/>
    <w:rsid w:val="005F4209"/>
    <w:rsid w:val="005F69F7"/>
    <w:rsid w:val="005F775D"/>
    <w:rsid w:val="0060076A"/>
    <w:rsid w:val="006062AA"/>
    <w:rsid w:val="0060690D"/>
    <w:rsid w:val="006107EE"/>
    <w:rsid w:val="00610D5E"/>
    <w:rsid w:val="00612E40"/>
    <w:rsid w:val="006142C8"/>
    <w:rsid w:val="006164E2"/>
    <w:rsid w:val="00616C4A"/>
    <w:rsid w:val="00621DF2"/>
    <w:rsid w:val="00626666"/>
    <w:rsid w:val="00627A4B"/>
    <w:rsid w:val="00657BDD"/>
    <w:rsid w:val="0066587E"/>
    <w:rsid w:val="00666C99"/>
    <w:rsid w:val="00667953"/>
    <w:rsid w:val="00670046"/>
    <w:rsid w:val="00671E80"/>
    <w:rsid w:val="00672A61"/>
    <w:rsid w:val="00673D12"/>
    <w:rsid w:val="00675F49"/>
    <w:rsid w:val="00680F2D"/>
    <w:rsid w:val="00687D24"/>
    <w:rsid w:val="006916C9"/>
    <w:rsid w:val="006A0413"/>
    <w:rsid w:val="006A2A24"/>
    <w:rsid w:val="006A2DE4"/>
    <w:rsid w:val="006A36CB"/>
    <w:rsid w:val="006B3B7D"/>
    <w:rsid w:val="006B53A7"/>
    <w:rsid w:val="006B5656"/>
    <w:rsid w:val="006B6045"/>
    <w:rsid w:val="006C5B6E"/>
    <w:rsid w:val="006C5C7C"/>
    <w:rsid w:val="006C6830"/>
    <w:rsid w:val="006D2120"/>
    <w:rsid w:val="006D2EC7"/>
    <w:rsid w:val="006D3167"/>
    <w:rsid w:val="006D3EA3"/>
    <w:rsid w:val="006D5B45"/>
    <w:rsid w:val="006E17D5"/>
    <w:rsid w:val="006E4A97"/>
    <w:rsid w:val="006E5B32"/>
    <w:rsid w:val="006F3712"/>
    <w:rsid w:val="007102CB"/>
    <w:rsid w:val="0071214D"/>
    <w:rsid w:val="007137C0"/>
    <w:rsid w:val="00714695"/>
    <w:rsid w:val="007244E9"/>
    <w:rsid w:val="00726C5C"/>
    <w:rsid w:val="007311F1"/>
    <w:rsid w:val="0073228C"/>
    <w:rsid w:val="00733100"/>
    <w:rsid w:val="00734E80"/>
    <w:rsid w:val="00735BC8"/>
    <w:rsid w:val="0074205A"/>
    <w:rsid w:val="00744A60"/>
    <w:rsid w:val="00750D19"/>
    <w:rsid w:val="0075269C"/>
    <w:rsid w:val="00752EC1"/>
    <w:rsid w:val="007536CD"/>
    <w:rsid w:val="0076086D"/>
    <w:rsid w:val="007631C4"/>
    <w:rsid w:val="00765991"/>
    <w:rsid w:val="007662B4"/>
    <w:rsid w:val="0077510F"/>
    <w:rsid w:val="00777599"/>
    <w:rsid w:val="007868CF"/>
    <w:rsid w:val="0079261D"/>
    <w:rsid w:val="00793412"/>
    <w:rsid w:val="00793472"/>
    <w:rsid w:val="007A1669"/>
    <w:rsid w:val="007A47FB"/>
    <w:rsid w:val="007A49B6"/>
    <w:rsid w:val="007A6619"/>
    <w:rsid w:val="007B20A4"/>
    <w:rsid w:val="007B49F7"/>
    <w:rsid w:val="007B65F0"/>
    <w:rsid w:val="007B6760"/>
    <w:rsid w:val="007B7C65"/>
    <w:rsid w:val="007C0527"/>
    <w:rsid w:val="007C33E8"/>
    <w:rsid w:val="007C47CE"/>
    <w:rsid w:val="007D6BB0"/>
    <w:rsid w:val="007D6DF5"/>
    <w:rsid w:val="007D72C7"/>
    <w:rsid w:val="007F08CE"/>
    <w:rsid w:val="007F3849"/>
    <w:rsid w:val="007F3F3F"/>
    <w:rsid w:val="007F40E5"/>
    <w:rsid w:val="007F6BE2"/>
    <w:rsid w:val="008015B4"/>
    <w:rsid w:val="00805DED"/>
    <w:rsid w:val="00811A3B"/>
    <w:rsid w:val="0081212E"/>
    <w:rsid w:val="00826462"/>
    <w:rsid w:val="00826E1E"/>
    <w:rsid w:val="00830D8D"/>
    <w:rsid w:val="008401BA"/>
    <w:rsid w:val="00840EE1"/>
    <w:rsid w:val="00846240"/>
    <w:rsid w:val="0084733C"/>
    <w:rsid w:val="0086392F"/>
    <w:rsid w:val="008766C2"/>
    <w:rsid w:val="008768FA"/>
    <w:rsid w:val="0087729C"/>
    <w:rsid w:val="00880859"/>
    <w:rsid w:val="00886E39"/>
    <w:rsid w:val="0089420E"/>
    <w:rsid w:val="008A00FD"/>
    <w:rsid w:val="008B0E57"/>
    <w:rsid w:val="008B5AB8"/>
    <w:rsid w:val="008D11DD"/>
    <w:rsid w:val="008D2488"/>
    <w:rsid w:val="008D4618"/>
    <w:rsid w:val="008E1174"/>
    <w:rsid w:val="008E3A0B"/>
    <w:rsid w:val="008E4DC5"/>
    <w:rsid w:val="008E6953"/>
    <w:rsid w:val="008F67A4"/>
    <w:rsid w:val="008F7842"/>
    <w:rsid w:val="00903DE8"/>
    <w:rsid w:val="00905BFA"/>
    <w:rsid w:val="00905FAD"/>
    <w:rsid w:val="00911691"/>
    <w:rsid w:val="009122EB"/>
    <w:rsid w:val="00912CF1"/>
    <w:rsid w:val="009140F4"/>
    <w:rsid w:val="00921491"/>
    <w:rsid w:val="00921EFE"/>
    <w:rsid w:val="00922822"/>
    <w:rsid w:val="0092581C"/>
    <w:rsid w:val="009323BA"/>
    <w:rsid w:val="009423D4"/>
    <w:rsid w:val="00942638"/>
    <w:rsid w:val="00942988"/>
    <w:rsid w:val="0094378D"/>
    <w:rsid w:val="009458B7"/>
    <w:rsid w:val="00947B19"/>
    <w:rsid w:val="00947BC8"/>
    <w:rsid w:val="009510D3"/>
    <w:rsid w:val="0096037F"/>
    <w:rsid w:val="009612C5"/>
    <w:rsid w:val="00964332"/>
    <w:rsid w:val="0096608C"/>
    <w:rsid w:val="00967B2C"/>
    <w:rsid w:val="00973199"/>
    <w:rsid w:val="00977B4C"/>
    <w:rsid w:val="00977C01"/>
    <w:rsid w:val="00977D3A"/>
    <w:rsid w:val="009814AB"/>
    <w:rsid w:val="00985A4A"/>
    <w:rsid w:val="00985B03"/>
    <w:rsid w:val="009862FC"/>
    <w:rsid w:val="0099007D"/>
    <w:rsid w:val="00993FC1"/>
    <w:rsid w:val="009966BA"/>
    <w:rsid w:val="0099792A"/>
    <w:rsid w:val="00997C0E"/>
    <w:rsid w:val="009A04CA"/>
    <w:rsid w:val="009A1DAF"/>
    <w:rsid w:val="009A5455"/>
    <w:rsid w:val="009B0D08"/>
    <w:rsid w:val="009B2980"/>
    <w:rsid w:val="009C003E"/>
    <w:rsid w:val="009C2EA9"/>
    <w:rsid w:val="009C63C3"/>
    <w:rsid w:val="009C7694"/>
    <w:rsid w:val="009E137D"/>
    <w:rsid w:val="009E2B7B"/>
    <w:rsid w:val="009E7A66"/>
    <w:rsid w:val="009F2CFE"/>
    <w:rsid w:val="009F3C79"/>
    <w:rsid w:val="009F53D1"/>
    <w:rsid w:val="00A012B4"/>
    <w:rsid w:val="00A04526"/>
    <w:rsid w:val="00A04880"/>
    <w:rsid w:val="00A05012"/>
    <w:rsid w:val="00A07190"/>
    <w:rsid w:val="00A07725"/>
    <w:rsid w:val="00A116D7"/>
    <w:rsid w:val="00A144B7"/>
    <w:rsid w:val="00A16CDE"/>
    <w:rsid w:val="00A20A01"/>
    <w:rsid w:val="00A21CA5"/>
    <w:rsid w:val="00A220A5"/>
    <w:rsid w:val="00A23239"/>
    <w:rsid w:val="00A25F32"/>
    <w:rsid w:val="00A26927"/>
    <w:rsid w:val="00A35819"/>
    <w:rsid w:val="00A42166"/>
    <w:rsid w:val="00A42BB6"/>
    <w:rsid w:val="00A45001"/>
    <w:rsid w:val="00A53BD2"/>
    <w:rsid w:val="00A54FBE"/>
    <w:rsid w:val="00A62260"/>
    <w:rsid w:val="00A66763"/>
    <w:rsid w:val="00A66E72"/>
    <w:rsid w:val="00A73B86"/>
    <w:rsid w:val="00A74466"/>
    <w:rsid w:val="00A771D1"/>
    <w:rsid w:val="00A779BD"/>
    <w:rsid w:val="00A807B8"/>
    <w:rsid w:val="00A8138F"/>
    <w:rsid w:val="00A90872"/>
    <w:rsid w:val="00A92D93"/>
    <w:rsid w:val="00A936B1"/>
    <w:rsid w:val="00AB1A14"/>
    <w:rsid w:val="00AB376D"/>
    <w:rsid w:val="00AB4189"/>
    <w:rsid w:val="00AB7650"/>
    <w:rsid w:val="00AC2985"/>
    <w:rsid w:val="00AC3393"/>
    <w:rsid w:val="00AC5D36"/>
    <w:rsid w:val="00AC6686"/>
    <w:rsid w:val="00AD73FE"/>
    <w:rsid w:val="00AE1240"/>
    <w:rsid w:val="00AE39EC"/>
    <w:rsid w:val="00AE6DD2"/>
    <w:rsid w:val="00AF318F"/>
    <w:rsid w:val="00B033A5"/>
    <w:rsid w:val="00B072FF"/>
    <w:rsid w:val="00B10FC0"/>
    <w:rsid w:val="00B115A5"/>
    <w:rsid w:val="00B118D9"/>
    <w:rsid w:val="00B13B4B"/>
    <w:rsid w:val="00B159B8"/>
    <w:rsid w:val="00B176AE"/>
    <w:rsid w:val="00B2167A"/>
    <w:rsid w:val="00B22E1F"/>
    <w:rsid w:val="00B26D55"/>
    <w:rsid w:val="00B33682"/>
    <w:rsid w:val="00B34722"/>
    <w:rsid w:val="00B37693"/>
    <w:rsid w:val="00B37C3C"/>
    <w:rsid w:val="00B412CE"/>
    <w:rsid w:val="00B41C8B"/>
    <w:rsid w:val="00B47772"/>
    <w:rsid w:val="00B54B79"/>
    <w:rsid w:val="00B56F7C"/>
    <w:rsid w:val="00B60869"/>
    <w:rsid w:val="00B618E5"/>
    <w:rsid w:val="00B70275"/>
    <w:rsid w:val="00B7219B"/>
    <w:rsid w:val="00B7244B"/>
    <w:rsid w:val="00B7550B"/>
    <w:rsid w:val="00B80C4D"/>
    <w:rsid w:val="00B84868"/>
    <w:rsid w:val="00B84A5D"/>
    <w:rsid w:val="00B87BD5"/>
    <w:rsid w:val="00B902F3"/>
    <w:rsid w:val="00B9260F"/>
    <w:rsid w:val="00B934D2"/>
    <w:rsid w:val="00B93627"/>
    <w:rsid w:val="00B94831"/>
    <w:rsid w:val="00B95EEA"/>
    <w:rsid w:val="00BA3548"/>
    <w:rsid w:val="00BB5D74"/>
    <w:rsid w:val="00BC1257"/>
    <w:rsid w:val="00BC3640"/>
    <w:rsid w:val="00BC557B"/>
    <w:rsid w:val="00BD1863"/>
    <w:rsid w:val="00BD2436"/>
    <w:rsid w:val="00BD7176"/>
    <w:rsid w:val="00BE0979"/>
    <w:rsid w:val="00BE4508"/>
    <w:rsid w:val="00BE4CCD"/>
    <w:rsid w:val="00BF19D6"/>
    <w:rsid w:val="00BF31B8"/>
    <w:rsid w:val="00BF7F7F"/>
    <w:rsid w:val="00C034A7"/>
    <w:rsid w:val="00C054A9"/>
    <w:rsid w:val="00C058E0"/>
    <w:rsid w:val="00C22503"/>
    <w:rsid w:val="00C25666"/>
    <w:rsid w:val="00C27020"/>
    <w:rsid w:val="00C30ACE"/>
    <w:rsid w:val="00C30EE9"/>
    <w:rsid w:val="00C375FB"/>
    <w:rsid w:val="00C426A9"/>
    <w:rsid w:val="00C42B35"/>
    <w:rsid w:val="00C44EC6"/>
    <w:rsid w:val="00C47AFE"/>
    <w:rsid w:val="00C602FB"/>
    <w:rsid w:val="00C604A3"/>
    <w:rsid w:val="00C611A9"/>
    <w:rsid w:val="00C66206"/>
    <w:rsid w:val="00C708A0"/>
    <w:rsid w:val="00C81F3F"/>
    <w:rsid w:val="00C85E6D"/>
    <w:rsid w:val="00C86D57"/>
    <w:rsid w:val="00C873FB"/>
    <w:rsid w:val="00C90A6A"/>
    <w:rsid w:val="00C91DEB"/>
    <w:rsid w:val="00C94AA1"/>
    <w:rsid w:val="00C96ECE"/>
    <w:rsid w:val="00CA1225"/>
    <w:rsid w:val="00CA27F4"/>
    <w:rsid w:val="00CA51A4"/>
    <w:rsid w:val="00CA671A"/>
    <w:rsid w:val="00CA75E0"/>
    <w:rsid w:val="00CB62F8"/>
    <w:rsid w:val="00CC358D"/>
    <w:rsid w:val="00CC36C4"/>
    <w:rsid w:val="00CC4497"/>
    <w:rsid w:val="00CC55E0"/>
    <w:rsid w:val="00CC563F"/>
    <w:rsid w:val="00CC6788"/>
    <w:rsid w:val="00CD0B55"/>
    <w:rsid w:val="00CD45B7"/>
    <w:rsid w:val="00CD6305"/>
    <w:rsid w:val="00CD76D7"/>
    <w:rsid w:val="00CE26A1"/>
    <w:rsid w:val="00CE7058"/>
    <w:rsid w:val="00CF5770"/>
    <w:rsid w:val="00D04A56"/>
    <w:rsid w:val="00D13A66"/>
    <w:rsid w:val="00D16D83"/>
    <w:rsid w:val="00D23463"/>
    <w:rsid w:val="00D27A7D"/>
    <w:rsid w:val="00D340E0"/>
    <w:rsid w:val="00D416FD"/>
    <w:rsid w:val="00D41C6A"/>
    <w:rsid w:val="00D4288A"/>
    <w:rsid w:val="00D50A0C"/>
    <w:rsid w:val="00D54808"/>
    <w:rsid w:val="00D54E46"/>
    <w:rsid w:val="00D55700"/>
    <w:rsid w:val="00D560B9"/>
    <w:rsid w:val="00D57DB7"/>
    <w:rsid w:val="00D60514"/>
    <w:rsid w:val="00D64917"/>
    <w:rsid w:val="00D66737"/>
    <w:rsid w:val="00D67AFC"/>
    <w:rsid w:val="00D7157F"/>
    <w:rsid w:val="00D7169D"/>
    <w:rsid w:val="00D7241B"/>
    <w:rsid w:val="00D73794"/>
    <w:rsid w:val="00D73D4C"/>
    <w:rsid w:val="00D75AE5"/>
    <w:rsid w:val="00D80375"/>
    <w:rsid w:val="00D809F4"/>
    <w:rsid w:val="00D81847"/>
    <w:rsid w:val="00D863C0"/>
    <w:rsid w:val="00D8680E"/>
    <w:rsid w:val="00D90361"/>
    <w:rsid w:val="00D9258B"/>
    <w:rsid w:val="00D92D6F"/>
    <w:rsid w:val="00DA2DB5"/>
    <w:rsid w:val="00DB1396"/>
    <w:rsid w:val="00DC2DA2"/>
    <w:rsid w:val="00DC79BC"/>
    <w:rsid w:val="00DD476B"/>
    <w:rsid w:val="00DD61B8"/>
    <w:rsid w:val="00DE207B"/>
    <w:rsid w:val="00DE3D3A"/>
    <w:rsid w:val="00DE4791"/>
    <w:rsid w:val="00DE5D37"/>
    <w:rsid w:val="00DE622A"/>
    <w:rsid w:val="00DE7697"/>
    <w:rsid w:val="00DF1876"/>
    <w:rsid w:val="00DF321A"/>
    <w:rsid w:val="00DF7753"/>
    <w:rsid w:val="00E00087"/>
    <w:rsid w:val="00E01A6C"/>
    <w:rsid w:val="00E10A1E"/>
    <w:rsid w:val="00E2041B"/>
    <w:rsid w:val="00E21D54"/>
    <w:rsid w:val="00E26C1C"/>
    <w:rsid w:val="00E310A5"/>
    <w:rsid w:val="00E34458"/>
    <w:rsid w:val="00E37621"/>
    <w:rsid w:val="00E40384"/>
    <w:rsid w:val="00E405F0"/>
    <w:rsid w:val="00E62127"/>
    <w:rsid w:val="00E631E5"/>
    <w:rsid w:val="00E63582"/>
    <w:rsid w:val="00E642A1"/>
    <w:rsid w:val="00E660DE"/>
    <w:rsid w:val="00E70979"/>
    <w:rsid w:val="00E7366F"/>
    <w:rsid w:val="00E80351"/>
    <w:rsid w:val="00E84F05"/>
    <w:rsid w:val="00E872E5"/>
    <w:rsid w:val="00E90E22"/>
    <w:rsid w:val="00E91D05"/>
    <w:rsid w:val="00E93FDD"/>
    <w:rsid w:val="00E94668"/>
    <w:rsid w:val="00E961B9"/>
    <w:rsid w:val="00EA1E2F"/>
    <w:rsid w:val="00EA2A5B"/>
    <w:rsid w:val="00EA2FEC"/>
    <w:rsid w:val="00EB0E72"/>
    <w:rsid w:val="00EB7C3C"/>
    <w:rsid w:val="00ED61E8"/>
    <w:rsid w:val="00EE2449"/>
    <w:rsid w:val="00EE381D"/>
    <w:rsid w:val="00EF11C0"/>
    <w:rsid w:val="00EF42E7"/>
    <w:rsid w:val="00EF4958"/>
    <w:rsid w:val="00EF744F"/>
    <w:rsid w:val="00F00CB6"/>
    <w:rsid w:val="00F16F1C"/>
    <w:rsid w:val="00F213A3"/>
    <w:rsid w:val="00F41C54"/>
    <w:rsid w:val="00F4673E"/>
    <w:rsid w:val="00F50ED0"/>
    <w:rsid w:val="00F51915"/>
    <w:rsid w:val="00F5196D"/>
    <w:rsid w:val="00F53335"/>
    <w:rsid w:val="00F651B3"/>
    <w:rsid w:val="00F765D9"/>
    <w:rsid w:val="00F77F25"/>
    <w:rsid w:val="00F83C46"/>
    <w:rsid w:val="00F927A4"/>
    <w:rsid w:val="00F970B0"/>
    <w:rsid w:val="00FB3F66"/>
    <w:rsid w:val="00FB47FA"/>
    <w:rsid w:val="00FB4B8A"/>
    <w:rsid w:val="00FB6243"/>
    <w:rsid w:val="00FC0030"/>
    <w:rsid w:val="00FC1EDB"/>
    <w:rsid w:val="00FC26F5"/>
    <w:rsid w:val="00FC4346"/>
    <w:rsid w:val="00FC5531"/>
    <w:rsid w:val="00FC7822"/>
    <w:rsid w:val="00FD1110"/>
    <w:rsid w:val="00FD2682"/>
    <w:rsid w:val="00FD3B49"/>
    <w:rsid w:val="00FD50F6"/>
    <w:rsid w:val="00FD7A1F"/>
    <w:rsid w:val="00FE0842"/>
    <w:rsid w:val="00FE269C"/>
    <w:rsid w:val="00FE6FC6"/>
    <w:rsid w:val="00FE7D1B"/>
    <w:rsid w:val="00FF3F5B"/>
    <w:rsid w:val="00FF46A3"/>
    <w:rsid w:val="00FF5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3368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33682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FC1ED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C1ED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B3368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6">
    <w:name w:val="Balloon Text"/>
    <w:basedOn w:val="a"/>
    <w:link w:val="a7"/>
    <w:uiPriority w:val="99"/>
    <w:semiHidden/>
    <w:rsid w:val="008015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5B4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link w:val="a9"/>
    <w:qFormat/>
    <w:rsid w:val="00FD1110"/>
    <w:pPr>
      <w:ind w:left="720"/>
      <w:contextualSpacing/>
    </w:pPr>
  </w:style>
  <w:style w:type="table" w:styleId="aa">
    <w:name w:val="Table Grid"/>
    <w:basedOn w:val="a1"/>
    <w:uiPriority w:val="39"/>
    <w:rsid w:val="009228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rsid w:val="000410EF"/>
    <w:rPr>
      <w:rFonts w:cs="Times New Roman"/>
      <w:color w:val="0000FF"/>
      <w:u w:val="single"/>
    </w:rPr>
  </w:style>
  <w:style w:type="paragraph" w:styleId="ac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rsid w:val="000410EF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0410EF"/>
    <w:rPr>
      <w:rFonts w:cs="Times New Roman"/>
    </w:rPr>
  </w:style>
  <w:style w:type="character" w:customStyle="1" w:styleId="s1">
    <w:name w:val="s1"/>
    <w:basedOn w:val="a0"/>
    <w:uiPriority w:val="99"/>
    <w:rsid w:val="00942638"/>
    <w:rPr>
      <w:rFonts w:cs="Times New Roman"/>
    </w:rPr>
  </w:style>
  <w:style w:type="paragraph" w:customStyle="1" w:styleId="p19">
    <w:name w:val="p19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paragraph" w:customStyle="1" w:styleId="p20">
    <w:name w:val="p20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paragraph" w:customStyle="1" w:styleId="p21">
    <w:name w:val="p21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paragraph" w:customStyle="1" w:styleId="p22">
    <w:name w:val="p22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character" w:styleId="ad">
    <w:name w:val="Strong"/>
    <w:basedOn w:val="a0"/>
    <w:uiPriority w:val="99"/>
    <w:qFormat/>
    <w:locked/>
    <w:rsid w:val="002A4AEC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2A4AEC"/>
    <w:pPr>
      <w:ind w:left="720"/>
      <w:contextualSpacing/>
    </w:pPr>
  </w:style>
  <w:style w:type="paragraph" w:customStyle="1" w:styleId="text1cl">
    <w:name w:val="text1cl"/>
    <w:basedOn w:val="a"/>
    <w:uiPriority w:val="99"/>
    <w:rsid w:val="00CB62F8"/>
    <w:pPr>
      <w:spacing w:before="100" w:beforeAutospacing="1" w:after="100" w:afterAutospacing="1"/>
    </w:pPr>
  </w:style>
  <w:style w:type="paragraph" w:customStyle="1" w:styleId="text3cl">
    <w:name w:val="text3cl"/>
    <w:basedOn w:val="a"/>
    <w:uiPriority w:val="99"/>
    <w:rsid w:val="00CB62F8"/>
    <w:pPr>
      <w:spacing w:before="100" w:beforeAutospacing="1" w:after="100" w:afterAutospacing="1"/>
    </w:pPr>
  </w:style>
  <w:style w:type="paragraph" w:styleId="ae">
    <w:name w:val="header"/>
    <w:basedOn w:val="a"/>
    <w:link w:val="af"/>
    <w:unhideWhenUsed/>
    <w:rsid w:val="00DE207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E207B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DE207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E207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7157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ConsPlusTitle">
    <w:name w:val="ConsPlusTitle"/>
    <w:uiPriority w:val="99"/>
    <w:rsid w:val="00D7157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</w:rPr>
  </w:style>
  <w:style w:type="paragraph" w:styleId="af2">
    <w:name w:val="Body Text"/>
    <w:basedOn w:val="a"/>
    <w:link w:val="af3"/>
    <w:rsid w:val="00B10FC0"/>
    <w:pPr>
      <w:suppressAutoHyphens/>
      <w:spacing w:after="120"/>
    </w:pPr>
    <w:rPr>
      <w:lang w:eastAsia="ar-SA"/>
    </w:rPr>
  </w:style>
  <w:style w:type="character" w:customStyle="1" w:styleId="af3">
    <w:name w:val="Основной текст Знак"/>
    <w:basedOn w:val="a0"/>
    <w:link w:val="af2"/>
    <w:rsid w:val="00B10FC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11">
    <w:name w:val="Font Style11"/>
    <w:rsid w:val="00B10FC0"/>
    <w:rPr>
      <w:rFonts w:ascii="Times New Roman" w:hAnsi="Times New Roman" w:cs="Times New Roman"/>
      <w:b/>
      <w:bCs/>
      <w:sz w:val="18"/>
      <w:szCs w:val="18"/>
    </w:rPr>
  </w:style>
  <w:style w:type="paragraph" w:styleId="af4">
    <w:name w:val="footnote text"/>
    <w:basedOn w:val="a"/>
    <w:link w:val="af5"/>
    <w:rsid w:val="00B10FC0"/>
    <w:pPr>
      <w:spacing w:line="360" w:lineRule="atLeast"/>
      <w:jc w:val="both"/>
    </w:pPr>
    <w:rPr>
      <w:rFonts w:ascii="Times New Roman CYR" w:hAnsi="Times New Roman CYR"/>
      <w:sz w:val="20"/>
      <w:szCs w:val="20"/>
    </w:rPr>
  </w:style>
  <w:style w:type="character" w:customStyle="1" w:styleId="af5">
    <w:name w:val="Текст сноски Знак"/>
    <w:basedOn w:val="a0"/>
    <w:link w:val="af4"/>
    <w:rsid w:val="00B10FC0"/>
    <w:rPr>
      <w:rFonts w:ascii="Times New Roman CYR" w:eastAsia="Times New Roman" w:hAnsi="Times New Roman CYR"/>
      <w:sz w:val="20"/>
      <w:szCs w:val="20"/>
    </w:rPr>
  </w:style>
  <w:style w:type="character" w:styleId="af6">
    <w:name w:val="footnote reference"/>
    <w:semiHidden/>
    <w:rsid w:val="00B10FC0"/>
    <w:rPr>
      <w:vertAlign w:val="superscript"/>
    </w:rPr>
  </w:style>
  <w:style w:type="character" w:customStyle="1" w:styleId="a9">
    <w:name w:val="Абзац списка Знак"/>
    <w:link w:val="a8"/>
    <w:locked/>
    <w:rsid w:val="00B10FC0"/>
    <w:rPr>
      <w:rFonts w:ascii="Times New Roman" w:eastAsia="Times New Roman" w:hAnsi="Times New Roman"/>
      <w:sz w:val="24"/>
      <w:szCs w:val="24"/>
    </w:rPr>
  </w:style>
  <w:style w:type="character" w:customStyle="1" w:styleId="af7">
    <w:name w:val="Символ сноски"/>
    <w:rsid w:val="00B10FC0"/>
    <w:rPr>
      <w:vertAlign w:val="superscript"/>
    </w:rPr>
  </w:style>
  <w:style w:type="character" w:styleId="af8">
    <w:name w:val="page number"/>
    <w:rsid w:val="00B10FC0"/>
    <w:rPr>
      <w:rFonts w:cs="Times New Roman"/>
    </w:rPr>
  </w:style>
  <w:style w:type="paragraph" w:customStyle="1" w:styleId="Default">
    <w:name w:val="Default"/>
    <w:rsid w:val="004D19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7B7C65"/>
    <w:rPr>
      <w:color w:val="954F72"/>
      <w:u w:val="single"/>
    </w:rPr>
  </w:style>
  <w:style w:type="paragraph" w:customStyle="1" w:styleId="xl65">
    <w:name w:val="xl65"/>
    <w:basedOn w:val="a"/>
    <w:rsid w:val="007B7C65"/>
    <w:pP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"/>
    <w:rsid w:val="007B7C65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67">
    <w:name w:val="xl67"/>
    <w:basedOn w:val="a"/>
    <w:rsid w:val="007B7C65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a"/>
    <w:rsid w:val="007B7C65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7B7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7B7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7B7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7B7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7B7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4">
    <w:name w:val="xl74"/>
    <w:basedOn w:val="a"/>
    <w:rsid w:val="007B7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7B7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7B7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7">
    <w:name w:val="xl77"/>
    <w:basedOn w:val="a"/>
    <w:rsid w:val="007B7C65"/>
    <w:pP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a"/>
    <w:rsid w:val="007B7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7B7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7B7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1">
    <w:name w:val="xl81"/>
    <w:basedOn w:val="a"/>
    <w:rsid w:val="007B7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rsid w:val="007B7C65"/>
    <w:pPr>
      <w:spacing w:before="100" w:beforeAutospacing="1" w:after="100" w:afterAutospacing="1"/>
    </w:pPr>
    <w:rPr>
      <w:color w:val="000000"/>
    </w:rPr>
  </w:style>
  <w:style w:type="paragraph" w:customStyle="1" w:styleId="xl83">
    <w:name w:val="xl83"/>
    <w:basedOn w:val="a"/>
    <w:rsid w:val="007B7C65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7B7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7B7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"/>
    <w:rsid w:val="007B7C65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87">
    <w:name w:val="xl87"/>
    <w:basedOn w:val="a"/>
    <w:rsid w:val="007B7C65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7B7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7B7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7B7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7B7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7B7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7B7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7B7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7B7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7B7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7B7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7B7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7B7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7B7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7B7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7B7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7B7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7B7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7B7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7B7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7B7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7B7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7B7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7B7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7B7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7B7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3">
    <w:name w:val="xl113"/>
    <w:basedOn w:val="a"/>
    <w:rsid w:val="007B7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7B7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5">
    <w:name w:val="xl115"/>
    <w:basedOn w:val="a"/>
    <w:rsid w:val="007B7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7B7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7">
    <w:name w:val="xl117"/>
    <w:basedOn w:val="a"/>
    <w:rsid w:val="007B7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8">
    <w:name w:val="xl118"/>
    <w:basedOn w:val="a"/>
    <w:rsid w:val="007B7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7B7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7B7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character" w:styleId="afa">
    <w:name w:val="annotation reference"/>
    <w:basedOn w:val="a0"/>
    <w:uiPriority w:val="99"/>
    <w:semiHidden/>
    <w:unhideWhenUsed/>
    <w:rsid w:val="008E3A0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8E3A0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8E3A0B"/>
    <w:rPr>
      <w:rFonts w:ascii="Times New Roman" w:eastAsia="Times New Roman" w:hAnsi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E3A0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8E3A0B"/>
    <w:rPr>
      <w:rFonts w:ascii="Times New Roman" w:eastAsia="Times New Roman" w:hAnsi="Times New Roman"/>
      <w:b/>
      <w:bCs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4439E5"/>
  </w:style>
  <w:style w:type="paragraph" w:customStyle="1" w:styleId="font5">
    <w:name w:val="font5"/>
    <w:basedOn w:val="a"/>
    <w:rsid w:val="0086392F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ff">
    <w:name w:val="line number"/>
    <w:basedOn w:val="a0"/>
    <w:uiPriority w:val="99"/>
    <w:semiHidden/>
    <w:unhideWhenUsed/>
    <w:rsid w:val="000C5A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3368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33682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FC1ED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C1ED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B3368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6">
    <w:name w:val="Balloon Text"/>
    <w:basedOn w:val="a"/>
    <w:link w:val="a7"/>
    <w:uiPriority w:val="99"/>
    <w:semiHidden/>
    <w:rsid w:val="008015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5B4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link w:val="a9"/>
    <w:qFormat/>
    <w:rsid w:val="00FD1110"/>
    <w:pPr>
      <w:ind w:left="720"/>
      <w:contextualSpacing/>
    </w:pPr>
  </w:style>
  <w:style w:type="table" w:styleId="aa">
    <w:name w:val="Table Grid"/>
    <w:basedOn w:val="a1"/>
    <w:uiPriority w:val="39"/>
    <w:rsid w:val="009228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rsid w:val="000410EF"/>
    <w:rPr>
      <w:rFonts w:cs="Times New Roman"/>
      <w:color w:val="0000FF"/>
      <w:u w:val="single"/>
    </w:rPr>
  </w:style>
  <w:style w:type="paragraph" w:styleId="ac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rsid w:val="000410EF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0410EF"/>
    <w:rPr>
      <w:rFonts w:cs="Times New Roman"/>
    </w:rPr>
  </w:style>
  <w:style w:type="character" w:customStyle="1" w:styleId="s1">
    <w:name w:val="s1"/>
    <w:basedOn w:val="a0"/>
    <w:uiPriority w:val="99"/>
    <w:rsid w:val="00942638"/>
    <w:rPr>
      <w:rFonts w:cs="Times New Roman"/>
    </w:rPr>
  </w:style>
  <w:style w:type="paragraph" w:customStyle="1" w:styleId="p19">
    <w:name w:val="p19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paragraph" w:customStyle="1" w:styleId="p20">
    <w:name w:val="p20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paragraph" w:customStyle="1" w:styleId="p21">
    <w:name w:val="p21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paragraph" w:customStyle="1" w:styleId="p22">
    <w:name w:val="p22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character" w:styleId="ad">
    <w:name w:val="Strong"/>
    <w:basedOn w:val="a0"/>
    <w:uiPriority w:val="99"/>
    <w:qFormat/>
    <w:locked/>
    <w:rsid w:val="002A4AEC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2A4AEC"/>
    <w:pPr>
      <w:ind w:left="720"/>
      <w:contextualSpacing/>
    </w:pPr>
  </w:style>
  <w:style w:type="paragraph" w:customStyle="1" w:styleId="text1cl">
    <w:name w:val="text1cl"/>
    <w:basedOn w:val="a"/>
    <w:uiPriority w:val="99"/>
    <w:rsid w:val="00CB62F8"/>
    <w:pPr>
      <w:spacing w:before="100" w:beforeAutospacing="1" w:after="100" w:afterAutospacing="1"/>
    </w:pPr>
  </w:style>
  <w:style w:type="paragraph" w:customStyle="1" w:styleId="text3cl">
    <w:name w:val="text3cl"/>
    <w:basedOn w:val="a"/>
    <w:uiPriority w:val="99"/>
    <w:rsid w:val="00CB62F8"/>
    <w:pPr>
      <w:spacing w:before="100" w:beforeAutospacing="1" w:after="100" w:afterAutospacing="1"/>
    </w:pPr>
  </w:style>
  <w:style w:type="paragraph" w:styleId="ae">
    <w:name w:val="header"/>
    <w:basedOn w:val="a"/>
    <w:link w:val="af"/>
    <w:unhideWhenUsed/>
    <w:rsid w:val="00DE207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E207B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DE207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E207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7157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ConsPlusTitle">
    <w:name w:val="ConsPlusTitle"/>
    <w:uiPriority w:val="99"/>
    <w:rsid w:val="00D7157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</w:rPr>
  </w:style>
  <w:style w:type="paragraph" w:styleId="af2">
    <w:name w:val="Body Text"/>
    <w:basedOn w:val="a"/>
    <w:link w:val="af3"/>
    <w:rsid w:val="00B10FC0"/>
    <w:pPr>
      <w:suppressAutoHyphens/>
      <w:spacing w:after="120"/>
    </w:pPr>
    <w:rPr>
      <w:lang w:eastAsia="ar-SA"/>
    </w:rPr>
  </w:style>
  <w:style w:type="character" w:customStyle="1" w:styleId="af3">
    <w:name w:val="Основной текст Знак"/>
    <w:basedOn w:val="a0"/>
    <w:link w:val="af2"/>
    <w:rsid w:val="00B10FC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11">
    <w:name w:val="Font Style11"/>
    <w:rsid w:val="00B10FC0"/>
    <w:rPr>
      <w:rFonts w:ascii="Times New Roman" w:hAnsi="Times New Roman" w:cs="Times New Roman"/>
      <w:b/>
      <w:bCs/>
      <w:sz w:val="18"/>
      <w:szCs w:val="18"/>
    </w:rPr>
  </w:style>
  <w:style w:type="paragraph" w:styleId="af4">
    <w:name w:val="footnote text"/>
    <w:basedOn w:val="a"/>
    <w:link w:val="af5"/>
    <w:rsid w:val="00B10FC0"/>
    <w:pPr>
      <w:spacing w:line="360" w:lineRule="atLeast"/>
      <w:jc w:val="both"/>
    </w:pPr>
    <w:rPr>
      <w:rFonts w:ascii="Times New Roman CYR" w:hAnsi="Times New Roman CYR"/>
      <w:sz w:val="20"/>
      <w:szCs w:val="20"/>
    </w:rPr>
  </w:style>
  <w:style w:type="character" w:customStyle="1" w:styleId="af5">
    <w:name w:val="Текст сноски Знак"/>
    <w:basedOn w:val="a0"/>
    <w:link w:val="af4"/>
    <w:rsid w:val="00B10FC0"/>
    <w:rPr>
      <w:rFonts w:ascii="Times New Roman CYR" w:eastAsia="Times New Roman" w:hAnsi="Times New Roman CYR"/>
      <w:sz w:val="20"/>
      <w:szCs w:val="20"/>
    </w:rPr>
  </w:style>
  <w:style w:type="character" w:styleId="af6">
    <w:name w:val="footnote reference"/>
    <w:semiHidden/>
    <w:rsid w:val="00B10FC0"/>
    <w:rPr>
      <w:vertAlign w:val="superscript"/>
    </w:rPr>
  </w:style>
  <w:style w:type="character" w:customStyle="1" w:styleId="a9">
    <w:name w:val="Абзац списка Знак"/>
    <w:link w:val="a8"/>
    <w:locked/>
    <w:rsid w:val="00B10FC0"/>
    <w:rPr>
      <w:rFonts w:ascii="Times New Roman" w:eastAsia="Times New Roman" w:hAnsi="Times New Roman"/>
      <w:sz w:val="24"/>
      <w:szCs w:val="24"/>
    </w:rPr>
  </w:style>
  <w:style w:type="character" w:customStyle="1" w:styleId="af7">
    <w:name w:val="Символ сноски"/>
    <w:rsid w:val="00B10FC0"/>
    <w:rPr>
      <w:vertAlign w:val="superscript"/>
    </w:rPr>
  </w:style>
  <w:style w:type="character" w:styleId="af8">
    <w:name w:val="page number"/>
    <w:rsid w:val="00B10FC0"/>
    <w:rPr>
      <w:rFonts w:cs="Times New Roman"/>
    </w:rPr>
  </w:style>
  <w:style w:type="paragraph" w:customStyle="1" w:styleId="Default">
    <w:name w:val="Default"/>
    <w:rsid w:val="004D19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7B7C65"/>
    <w:rPr>
      <w:color w:val="954F72"/>
      <w:u w:val="single"/>
    </w:rPr>
  </w:style>
  <w:style w:type="paragraph" w:customStyle="1" w:styleId="xl65">
    <w:name w:val="xl65"/>
    <w:basedOn w:val="a"/>
    <w:rsid w:val="007B7C65"/>
    <w:pP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"/>
    <w:rsid w:val="007B7C65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67">
    <w:name w:val="xl67"/>
    <w:basedOn w:val="a"/>
    <w:rsid w:val="007B7C65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a"/>
    <w:rsid w:val="007B7C65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7B7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7B7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7B7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7B7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7B7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4">
    <w:name w:val="xl74"/>
    <w:basedOn w:val="a"/>
    <w:rsid w:val="007B7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7B7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7B7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7">
    <w:name w:val="xl77"/>
    <w:basedOn w:val="a"/>
    <w:rsid w:val="007B7C65"/>
    <w:pP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a"/>
    <w:rsid w:val="007B7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7B7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7B7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1">
    <w:name w:val="xl81"/>
    <w:basedOn w:val="a"/>
    <w:rsid w:val="007B7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rsid w:val="007B7C65"/>
    <w:pPr>
      <w:spacing w:before="100" w:beforeAutospacing="1" w:after="100" w:afterAutospacing="1"/>
    </w:pPr>
    <w:rPr>
      <w:color w:val="000000"/>
    </w:rPr>
  </w:style>
  <w:style w:type="paragraph" w:customStyle="1" w:styleId="xl83">
    <w:name w:val="xl83"/>
    <w:basedOn w:val="a"/>
    <w:rsid w:val="007B7C65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7B7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7B7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"/>
    <w:rsid w:val="007B7C65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87">
    <w:name w:val="xl87"/>
    <w:basedOn w:val="a"/>
    <w:rsid w:val="007B7C65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7B7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7B7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7B7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7B7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7B7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7B7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7B7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7B7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7B7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7B7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7B7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7B7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7B7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7B7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7B7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7B7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7B7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7B7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7B7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7B7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7B7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7B7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7B7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7B7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7B7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3">
    <w:name w:val="xl113"/>
    <w:basedOn w:val="a"/>
    <w:rsid w:val="007B7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7B7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5">
    <w:name w:val="xl115"/>
    <w:basedOn w:val="a"/>
    <w:rsid w:val="007B7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7B7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7">
    <w:name w:val="xl117"/>
    <w:basedOn w:val="a"/>
    <w:rsid w:val="007B7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8">
    <w:name w:val="xl118"/>
    <w:basedOn w:val="a"/>
    <w:rsid w:val="007B7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7B7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7B7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character" w:styleId="afa">
    <w:name w:val="annotation reference"/>
    <w:basedOn w:val="a0"/>
    <w:uiPriority w:val="99"/>
    <w:semiHidden/>
    <w:unhideWhenUsed/>
    <w:rsid w:val="008E3A0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8E3A0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8E3A0B"/>
    <w:rPr>
      <w:rFonts w:ascii="Times New Roman" w:eastAsia="Times New Roman" w:hAnsi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E3A0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8E3A0B"/>
    <w:rPr>
      <w:rFonts w:ascii="Times New Roman" w:eastAsia="Times New Roman" w:hAnsi="Times New Roman"/>
      <w:b/>
      <w:bCs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4439E5"/>
  </w:style>
  <w:style w:type="paragraph" w:customStyle="1" w:styleId="font5">
    <w:name w:val="font5"/>
    <w:basedOn w:val="a"/>
    <w:rsid w:val="0086392F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ff">
    <w:name w:val="line number"/>
    <w:basedOn w:val="a0"/>
    <w:uiPriority w:val="99"/>
    <w:semiHidden/>
    <w:unhideWhenUsed/>
    <w:rsid w:val="000C5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93">
          <w:marLeft w:val="0"/>
          <w:marRight w:val="0"/>
          <w:marTop w:val="0"/>
          <w:marBottom w:val="0"/>
          <w:divBdr>
            <w:top w:val="single" w:sz="6" w:space="11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5226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1407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26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4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81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A7E20-B359-4119-AEB4-A4B78B6D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2219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Сергеева ОА</cp:lastModifiedBy>
  <cp:revision>3</cp:revision>
  <cp:lastPrinted>2022-02-11T09:21:00Z</cp:lastPrinted>
  <dcterms:created xsi:type="dcterms:W3CDTF">2023-02-06T04:53:00Z</dcterms:created>
  <dcterms:modified xsi:type="dcterms:W3CDTF">2023-02-06T04:54:00Z</dcterms:modified>
</cp:coreProperties>
</file>